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767D" w14:textId="67B86A57" w:rsidR="001A0EA1" w:rsidRPr="001A0EA1" w:rsidRDefault="001A0EA1" w:rsidP="00A365B8">
      <w:pPr>
        <w:pStyle w:val="Heading1"/>
        <w:spacing w:after="0"/>
        <w:rPr>
          <w:sz w:val="22"/>
          <w:szCs w:val="22"/>
        </w:rPr>
      </w:pPr>
      <w:r w:rsidRPr="001A0EA1">
        <w:rPr>
          <w:sz w:val="22"/>
          <w:szCs w:val="22"/>
        </w:rPr>
        <w:t xml:space="preserve">Return </w:t>
      </w:r>
      <w:r w:rsidR="00385B95">
        <w:rPr>
          <w:sz w:val="22"/>
          <w:szCs w:val="22"/>
        </w:rPr>
        <w:t xml:space="preserve">this application </w:t>
      </w:r>
      <w:r w:rsidRPr="001A0EA1">
        <w:rPr>
          <w:sz w:val="22"/>
          <w:szCs w:val="22"/>
        </w:rPr>
        <w:t>to Ms. Debra Lloyd, Extension Instructor: 4-H Youth Development by April 13, 2020</w:t>
      </w:r>
      <w:r>
        <w:rPr>
          <w:sz w:val="22"/>
          <w:szCs w:val="22"/>
        </w:rPr>
        <w:t>.</w:t>
      </w:r>
      <w:r w:rsidR="00A365B8">
        <w:rPr>
          <w:sz w:val="22"/>
          <w:szCs w:val="22"/>
        </w:rPr>
        <w:t xml:space="preserve"> </w:t>
      </w:r>
      <w:r w:rsidRPr="001A0EA1">
        <w:rPr>
          <w:sz w:val="22"/>
          <w:szCs w:val="22"/>
        </w:rPr>
        <w:t xml:space="preserve">P.O. Box 9641, Mississippi State, MS 39762 or email to </w:t>
      </w:r>
      <w:hyperlink r:id="rId10" w:history="1">
        <w:r w:rsidRPr="001A0EA1">
          <w:rPr>
            <w:rStyle w:val="Hyperlink"/>
            <w:sz w:val="22"/>
            <w:szCs w:val="22"/>
          </w:rPr>
          <w:t>dpl4@msstate.edu</w:t>
        </w:r>
      </w:hyperlink>
      <w:r w:rsidRPr="001A0EA1">
        <w:rPr>
          <w:sz w:val="22"/>
          <w:szCs w:val="22"/>
        </w:rPr>
        <w:t xml:space="preserve">. </w:t>
      </w:r>
    </w:p>
    <w:p w14:paraId="15F9CF55" w14:textId="6DE90AF0"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15"/>
        <w:gridCol w:w="2756"/>
        <w:gridCol w:w="2686"/>
        <w:gridCol w:w="627"/>
        <w:gridCol w:w="627"/>
        <w:gridCol w:w="639"/>
        <w:gridCol w:w="1730"/>
      </w:tblGrid>
      <w:tr w:rsidR="00B45A16" w:rsidRPr="005114CE" w14:paraId="12BBE1C8" w14:textId="77777777" w:rsidTr="009D5814">
        <w:trPr>
          <w:cnfStyle w:val="100000000000" w:firstRow="1" w:lastRow="0" w:firstColumn="0" w:lastColumn="0" w:oddVBand="0" w:evenVBand="0" w:oddHBand="0" w:evenHBand="0" w:firstRowFirstColumn="0" w:firstRowLastColumn="0" w:lastRowFirstColumn="0" w:lastRowLastColumn="0"/>
          <w:trHeight w:val="432"/>
        </w:trPr>
        <w:tc>
          <w:tcPr>
            <w:tcW w:w="1015" w:type="dxa"/>
          </w:tcPr>
          <w:p w14:paraId="2B939E43" w14:textId="31D2318C" w:rsidR="00B45A16" w:rsidRPr="005114CE" w:rsidRDefault="00B45A16" w:rsidP="00490804">
            <w:r w:rsidRPr="00D6155E">
              <w:t>Full Name</w:t>
            </w:r>
            <w:r w:rsidRPr="005114CE">
              <w:t>:</w:t>
            </w:r>
          </w:p>
        </w:tc>
        <w:tc>
          <w:tcPr>
            <w:tcW w:w="6696" w:type="dxa"/>
            <w:gridSpan w:val="4"/>
            <w:tcBorders>
              <w:bottom w:val="single" w:sz="4" w:space="0" w:color="auto"/>
            </w:tcBorders>
          </w:tcPr>
          <w:p w14:paraId="0F6A3698" w14:textId="2245B28F" w:rsidR="00B45A16" w:rsidRPr="00F6249B" w:rsidRDefault="00F6249B" w:rsidP="00440CD8">
            <w:pPr>
              <w:pStyle w:val="FieldText"/>
              <w:rPr>
                <w:rFonts w:ascii="Arial" w:hAnsi="Arial"/>
              </w:rPr>
            </w:pPr>
            <w:r w:rsidRPr="00F6249B">
              <w:rPr>
                <w:rFonts w:ascii="Arial" w:hAnsi="Arial"/>
              </w:rPr>
              <w:fldChar w:fldCharType="begin">
                <w:ffData>
                  <w:name w:val="Text1"/>
                  <w:enabled/>
                  <w:calcOnExit w:val="0"/>
                  <w:textInput/>
                </w:ffData>
              </w:fldChar>
            </w:r>
            <w:r w:rsidRPr="00F6249B">
              <w:rPr>
                <w:rFonts w:ascii="Arial" w:hAnsi="Arial"/>
              </w:rPr>
              <w:instrText xml:space="preserve"> </w:instrText>
            </w:r>
            <w:bookmarkStart w:id="0" w:name="Text1"/>
            <w:r w:rsidRPr="00F6249B">
              <w:rPr>
                <w:rFonts w:ascii="Arial" w:hAnsi="Arial"/>
              </w:rPr>
              <w:instrText xml:space="preserve">FORMTEXT </w:instrText>
            </w:r>
            <w:r w:rsidRPr="00F6249B">
              <w:rPr>
                <w:rFonts w:ascii="Arial" w:hAnsi="Arial"/>
              </w:rPr>
            </w:r>
            <w:r w:rsidRPr="00F6249B">
              <w:rPr>
                <w:rFonts w:ascii="Arial" w:hAnsi="Arial"/>
              </w:rPr>
              <w:fldChar w:fldCharType="separate"/>
            </w:r>
            <w:bookmarkStart w:id="1" w:name="_GoBack"/>
            <w:r w:rsidR="00A365B8">
              <w:t xml:space="preserve"> </w:t>
            </w:r>
            <w:bookmarkEnd w:id="1"/>
            <w:r w:rsidRPr="00F6249B">
              <w:rPr>
                <w:rFonts w:ascii="Arial" w:hAnsi="Arial"/>
              </w:rPr>
              <w:fldChar w:fldCharType="end"/>
            </w:r>
            <w:bookmarkEnd w:id="0"/>
          </w:p>
        </w:tc>
        <w:tc>
          <w:tcPr>
            <w:tcW w:w="639" w:type="dxa"/>
          </w:tcPr>
          <w:p w14:paraId="78BD13E5" w14:textId="3AEF215B" w:rsidR="00B45A16" w:rsidRPr="005114CE" w:rsidRDefault="00B45A16" w:rsidP="00490804">
            <w:pPr>
              <w:pStyle w:val="Heading4"/>
              <w:outlineLvl w:val="3"/>
            </w:pPr>
            <w:r w:rsidRPr="00490804">
              <w:t>Date</w:t>
            </w:r>
            <w:r>
              <w:t xml:space="preserve"> of Birth</w:t>
            </w:r>
            <w:r w:rsidRPr="005114CE">
              <w:t>:</w:t>
            </w:r>
          </w:p>
        </w:tc>
        <w:tc>
          <w:tcPr>
            <w:tcW w:w="1730" w:type="dxa"/>
            <w:tcBorders>
              <w:bottom w:val="single" w:sz="4" w:space="0" w:color="auto"/>
            </w:tcBorders>
          </w:tcPr>
          <w:p w14:paraId="08B13E9E" w14:textId="5A53316D" w:rsidR="00B45A16" w:rsidRPr="009C220D"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r w:rsidR="001643CC" w:rsidRPr="005114CE" w14:paraId="3F6F4F03" w14:textId="77777777" w:rsidTr="001643CC">
        <w:tc>
          <w:tcPr>
            <w:tcW w:w="1015" w:type="dxa"/>
          </w:tcPr>
          <w:p w14:paraId="4CD179D7" w14:textId="77777777" w:rsidR="001643CC" w:rsidRPr="00D6155E" w:rsidRDefault="001643CC" w:rsidP="00440CD8"/>
        </w:tc>
        <w:tc>
          <w:tcPr>
            <w:tcW w:w="2756" w:type="dxa"/>
            <w:tcBorders>
              <w:top w:val="single" w:sz="4" w:space="0" w:color="auto"/>
            </w:tcBorders>
          </w:tcPr>
          <w:p w14:paraId="1B3C1230" w14:textId="77777777" w:rsidR="001643CC" w:rsidRPr="00490804" w:rsidRDefault="001643CC" w:rsidP="00490804">
            <w:pPr>
              <w:pStyle w:val="Heading3"/>
              <w:outlineLvl w:val="2"/>
            </w:pPr>
            <w:r w:rsidRPr="00490804">
              <w:t>Last</w:t>
            </w:r>
          </w:p>
        </w:tc>
        <w:tc>
          <w:tcPr>
            <w:tcW w:w="2686" w:type="dxa"/>
            <w:tcBorders>
              <w:top w:val="single" w:sz="4" w:space="0" w:color="auto"/>
            </w:tcBorders>
          </w:tcPr>
          <w:p w14:paraId="6A92702F" w14:textId="77777777" w:rsidR="001643CC" w:rsidRPr="00490804" w:rsidRDefault="001643CC" w:rsidP="00490804">
            <w:pPr>
              <w:pStyle w:val="Heading3"/>
              <w:outlineLvl w:val="2"/>
            </w:pPr>
            <w:r w:rsidRPr="00490804">
              <w:t>First</w:t>
            </w:r>
          </w:p>
        </w:tc>
        <w:tc>
          <w:tcPr>
            <w:tcW w:w="627" w:type="dxa"/>
            <w:tcBorders>
              <w:top w:val="single" w:sz="4" w:space="0" w:color="auto"/>
            </w:tcBorders>
          </w:tcPr>
          <w:p w14:paraId="7DC16C3A" w14:textId="77777777" w:rsidR="001643CC" w:rsidRPr="00490804" w:rsidRDefault="001643CC" w:rsidP="00490804">
            <w:pPr>
              <w:pStyle w:val="Heading3"/>
              <w:outlineLvl w:val="2"/>
            </w:pPr>
          </w:p>
        </w:tc>
        <w:tc>
          <w:tcPr>
            <w:tcW w:w="627" w:type="dxa"/>
            <w:tcBorders>
              <w:top w:val="single" w:sz="4" w:space="0" w:color="auto"/>
            </w:tcBorders>
          </w:tcPr>
          <w:p w14:paraId="0EE6B67C" w14:textId="2325D74D" w:rsidR="001643CC" w:rsidRPr="00490804" w:rsidRDefault="001643CC" w:rsidP="00490804">
            <w:pPr>
              <w:pStyle w:val="Heading3"/>
              <w:outlineLvl w:val="2"/>
            </w:pPr>
            <w:r w:rsidRPr="00490804">
              <w:t>M.I.</w:t>
            </w:r>
          </w:p>
        </w:tc>
        <w:tc>
          <w:tcPr>
            <w:tcW w:w="639" w:type="dxa"/>
          </w:tcPr>
          <w:p w14:paraId="43F36CBE" w14:textId="77777777" w:rsidR="001643CC" w:rsidRPr="005114CE" w:rsidRDefault="001643CC" w:rsidP="00856C35"/>
        </w:tc>
        <w:tc>
          <w:tcPr>
            <w:tcW w:w="1730" w:type="dxa"/>
            <w:tcBorders>
              <w:top w:val="single" w:sz="4" w:space="0" w:color="auto"/>
            </w:tcBorders>
          </w:tcPr>
          <w:p w14:paraId="6C9F899D" w14:textId="77777777" w:rsidR="001643CC" w:rsidRPr="009C220D" w:rsidRDefault="001643CC" w:rsidP="00856C35"/>
        </w:tc>
      </w:tr>
    </w:tbl>
    <w:p w14:paraId="2C36ED0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990"/>
        <w:gridCol w:w="1125"/>
        <w:gridCol w:w="1394"/>
        <w:gridCol w:w="1801"/>
      </w:tblGrid>
      <w:tr w:rsidR="00B45A16" w:rsidRPr="005114CE" w14:paraId="18A00105" w14:textId="77777777" w:rsidTr="00B45A1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230BFB9" w14:textId="77777777" w:rsidR="00B45A16" w:rsidRPr="005114CE" w:rsidRDefault="00B45A16" w:rsidP="00490804">
            <w:r w:rsidRPr="005114CE">
              <w:t>Address:</w:t>
            </w:r>
          </w:p>
        </w:tc>
        <w:tc>
          <w:tcPr>
            <w:tcW w:w="9000" w:type="dxa"/>
            <w:gridSpan w:val="5"/>
            <w:tcBorders>
              <w:bottom w:val="single" w:sz="4" w:space="0" w:color="auto"/>
            </w:tcBorders>
          </w:tcPr>
          <w:p w14:paraId="053D3828" w14:textId="449C13E4" w:rsidR="00B45A16" w:rsidRPr="00FF1313"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r w:rsidR="00856C35" w:rsidRPr="005114CE" w14:paraId="74DE540C" w14:textId="77777777" w:rsidTr="00B45A16">
        <w:tc>
          <w:tcPr>
            <w:tcW w:w="1080" w:type="dxa"/>
          </w:tcPr>
          <w:p w14:paraId="4D53CFEB" w14:textId="77777777" w:rsidR="00856C35" w:rsidRPr="005114CE" w:rsidRDefault="00856C35" w:rsidP="00440CD8"/>
        </w:tc>
        <w:tc>
          <w:tcPr>
            <w:tcW w:w="7199" w:type="dxa"/>
            <w:gridSpan w:val="4"/>
            <w:tcBorders>
              <w:top w:val="single" w:sz="4" w:space="0" w:color="auto"/>
            </w:tcBorders>
          </w:tcPr>
          <w:p w14:paraId="235C3F91" w14:textId="77777777" w:rsidR="00856C35" w:rsidRPr="00490804" w:rsidRDefault="00856C35" w:rsidP="00490804">
            <w:pPr>
              <w:pStyle w:val="Heading3"/>
              <w:outlineLvl w:val="2"/>
            </w:pPr>
            <w:r w:rsidRPr="00490804">
              <w:t>Street Address</w:t>
            </w:r>
          </w:p>
        </w:tc>
        <w:tc>
          <w:tcPr>
            <w:tcW w:w="1801" w:type="dxa"/>
            <w:tcBorders>
              <w:top w:val="single" w:sz="4" w:space="0" w:color="auto"/>
            </w:tcBorders>
          </w:tcPr>
          <w:p w14:paraId="24FF654F" w14:textId="77777777" w:rsidR="00856C35" w:rsidRPr="00490804" w:rsidRDefault="00856C35" w:rsidP="00490804">
            <w:pPr>
              <w:pStyle w:val="Heading3"/>
              <w:outlineLvl w:val="2"/>
            </w:pPr>
            <w:r w:rsidRPr="00490804">
              <w:t>Apartment/Unit #</w:t>
            </w:r>
          </w:p>
        </w:tc>
      </w:tr>
      <w:tr w:rsidR="00B45A16" w:rsidRPr="005114CE" w14:paraId="6C2741A8" w14:textId="77777777" w:rsidTr="000B2732">
        <w:trPr>
          <w:trHeight w:val="288"/>
        </w:trPr>
        <w:tc>
          <w:tcPr>
            <w:tcW w:w="1080" w:type="dxa"/>
          </w:tcPr>
          <w:p w14:paraId="34E5900F" w14:textId="77777777" w:rsidR="00B45A16" w:rsidRPr="005114CE" w:rsidRDefault="00B45A16">
            <w:pPr>
              <w:rPr>
                <w:szCs w:val="19"/>
              </w:rPr>
            </w:pPr>
          </w:p>
        </w:tc>
        <w:tc>
          <w:tcPr>
            <w:tcW w:w="9000" w:type="dxa"/>
            <w:gridSpan w:val="5"/>
            <w:tcBorders>
              <w:bottom w:val="single" w:sz="4" w:space="0" w:color="auto"/>
            </w:tcBorders>
          </w:tcPr>
          <w:p w14:paraId="535B2F02" w14:textId="32B3DDE2" w:rsidR="00B45A16" w:rsidRPr="005114CE"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r w:rsidR="00856C35" w:rsidRPr="005114CE" w14:paraId="4F3D968B" w14:textId="77777777" w:rsidTr="001643CC">
        <w:trPr>
          <w:trHeight w:val="288"/>
        </w:trPr>
        <w:tc>
          <w:tcPr>
            <w:tcW w:w="1080" w:type="dxa"/>
          </w:tcPr>
          <w:p w14:paraId="390EB362" w14:textId="77777777" w:rsidR="00856C35" w:rsidRPr="005114CE" w:rsidRDefault="00856C35">
            <w:pPr>
              <w:rPr>
                <w:szCs w:val="19"/>
              </w:rPr>
            </w:pPr>
          </w:p>
        </w:tc>
        <w:tc>
          <w:tcPr>
            <w:tcW w:w="5805" w:type="dxa"/>
            <w:gridSpan w:val="3"/>
            <w:tcBorders>
              <w:top w:val="single" w:sz="4" w:space="0" w:color="auto"/>
            </w:tcBorders>
          </w:tcPr>
          <w:p w14:paraId="04047911"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AA53913" w14:textId="77777777" w:rsidR="00856C35" w:rsidRPr="00490804" w:rsidRDefault="00856C35" w:rsidP="00490804">
            <w:pPr>
              <w:pStyle w:val="Heading3"/>
              <w:outlineLvl w:val="2"/>
            </w:pPr>
            <w:r w:rsidRPr="00490804">
              <w:t>State</w:t>
            </w:r>
          </w:p>
        </w:tc>
        <w:tc>
          <w:tcPr>
            <w:tcW w:w="1801" w:type="dxa"/>
            <w:tcBorders>
              <w:top w:val="single" w:sz="4" w:space="0" w:color="auto"/>
            </w:tcBorders>
          </w:tcPr>
          <w:p w14:paraId="6F8B54B5" w14:textId="77777777" w:rsidR="00856C35" w:rsidRPr="00490804" w:rsidRDefault="00856C35" w:rsidP="00490804">
            <w:pPr>
              <w:pStyle w:val="Heading3"/>
              <w:outlineLvl w:val="2"/>
            </w:pPr>
            <w:r w:rsidRPr="00490804">
              <w:t>ZIP Code</w:t>
            </w:r>
          </w:p>
        </w:tc>
      </w:tr>
      <w:tr w:rsidR="00841645" w:rsidRPr="005114CE" w14:paraId="58D5BF99" w14:textId="77777777" w:rsidTr="00B45A16">
        <w:trPr>
          <w:trHeight w:val="288"/>
        </w:trPr>
        <w:tc>
          <w:tcPr>
            <w:tcW w:w="1080" w:type="dxa"/>
          </w:tcPr>
          <w:p w14:paraId="10D51ED0" w14:textId="77777777" w:rsidR="00841645" w:rsidRPr="005114CE" w:rsidRDefault="00841645" w:rsidP="00490804">
            <w:r w:rsidRPr="005114CE">
              <w:t>Phone:</w:t>
            </w:r>
          </w:p>
        </w:tc>
        <w:tc>
          <w:tcPr>
            <w:tcW w:w="3690" w:type="dxa"/>
            <w:tcBorders>
              <w:bottom w:val="single" w:sz="4" w:space="0" w:color="auto"/>
            </w:tcBorders>
          </w:tcPr>
          <w:p w14:paraId="5B0BC317" w14:textId="3953E897" w:rsidR="00841645" w:rsidRPr="009C220D" w:rsidRDefault="00F6249B" w:rsidP="00856C35">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c>
          <w:tcPr>
            <w:tcW w:w="990" w:type="dxa"/>
          </w:tcPr>
          <w:p w14:paraId="6D4825AA" w14:textId="6ECA2D5E" w:rsidR="00841645" w:rsidRPr="005114CE" w:rsidRDefault="00C92A3C" w:rsidP="00B45A16">
            <w:pPr>
              <w:pStyle w:val="Heading4"/>
              <w:ind w:left="170"/>
              <w:jc w:val="center"/>
              <w:outlineLvl w:val="3"/>
            </w:pPr>
            <w:r>
              <w:t>E</w:t>
            </w:r>
            <w:r w:rsidR="003A41A1">
              <w:t>mail</w:t>
            </w:r>
            <w:r w:rsidR="00B45A16">
              <w:t>:</w:t>
            </w:r>
          </w:p>
        </w:tc>
        <w:tc>
          <w:tcPr>
            <w:tcW w:w="4320" w:type="dxa"/>
            <w:gridSpan w:val="3"/>
            <w:tcBorders>
              <w:bottom w:val="single" w:sz="4" w:space="0" w:color="auto"/>
            </w:tcBorders>
          </w:tcPr>
          <w:p w14:paraId="03D9E292" w14:textId="630EB940" w:rsidR="00841645" w:rsidRPr="009C220D"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bl>
    <w:p w14:paraId="1B243224" w14:textId="77777777" w:rsidR="00856C35" w:rsidRDefault="00856C35"/>
    <w:tbl>
      <w:tblPr>
        <w:tblStyle w:val="PlainTable3"/>
        <w:tblW w:w="4924" w:type="pct"/>
        <w:tblLayout w:type="fixed"/>
        <w:tblLook w:val="0620" w:firstRow="1" w:lastRow="0" w:firstColumn="0" w:lastColumn="0" w:noHBand="1" w:noVBand="1"/>
      </w:tblPr>
      <w:tblGrid>
        <w:gridCol w:w="1701"/>
        <w:gridCol w:w="1642"/>
        <w:gridCol w:w="940"/>
        <w:gridCol w:w="1462"/>
        <w:gridCol w:w="2091"/>
        <w:gridCol w:w="2091"/>
      </w:tblGrid>
      <w:tr w:rsidR="001A0EA1" w:rsidRPr="005114CE" w14:paraId="63E04996" w14:textId="77777777" w:rsidTr="00FE74F6">
        <w:trPr>
          <w:cnfStyle w:val="100000000000" w:firstRow="1" w:lastRow="0" w:firstColumn="0" w:lastColumn="0" w:oddVBand="0" w:evenVBand="0" w:oddHBand="0" w:evenHBand="0" w:firstRowFirstColumn="0" w:firstRowLastColumn="0" w:lastRowFirstColumn="0" w:lastRowLastColumn="0"/>
          <w:trHeight w:val="80"/>
        </w:trPr>
        <w:tc>
          <w:tcPr>
            <w:tcW w:w="1699" w:type="dxa"/>
          </w:tcPr>
          <w:p w14:paraId="56A45596" w14:textId="322895DC" w:rsidR="00F6249B" w:rsidRPr="005114CE" w:rsidRDefault="00F6249B" w:rsidP="00490804">
            <w:r>
              <w:t>Years in 4-H</w:t>
            </w:r>
            <w:r w:rsidRPr="005114CE">
              <w:t>:</w:t>
            </w:r>
          </w:p>
        </w:tc>
        <w:tc>
          <w:tcPr>
            <w:tcW w:w="1640" w:type="dxa"/>
            <w:tcBorders>
              <w:bottom w:val="single" w:sz="4" w:space="0" w:color="auto"/>
            </w:tcBorders>
          </w:tcPr>
          <w:p w14:paraId="79743268" w14:textId="49A0927A" w:rsidR="00F6249B" w:rsidRPr="009C220D" w:rsidRDefault="00F6249B" w:rsidP="00440CD8">
            <w:pPr>
              <w:pStyle w:val="FieldText"/>
            </w:pPr>
            <w:r w:rsidRPr="00F6249B">
              <w:rPr>
                <w:rFonts w:ascii="Arial" w:hAnsi="Arial"/>
              </w:rPr>
              <w:fldChar w:fldCharType="begin">
                <w:ffData>
                  <w:name w:val=""/>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c>
          <w:tcPr>
            <w:tcW w:w="939" w:type="dxa"/>
          </w:tcPr>
          <w:p w14:paraId="79BEB497" w14:textId="7F1FFED9" w:rsidR="00F6249B" w:rsidRPr="005114CE" w:rsidRDefault="00F6249B" w:rsidP="001643CC">
            <w:pPr>
              <w:pStyle w:val="Heading4"/>
              <w:jc w:val="center"/>
              <w:outlineLvl w:val="3"/>
            </w:pPr>
            <w:r>
              <w:t>County</w:t>
            </w:r>
            <w:r w:rsidRPr="005114CE">
              <w:t>:</w:t>
            </w:r>
          </w:p>
        </w:tc>
        <w:tc>
          <w:tcPr>
            <w:tcW w:w="1461" w:type="dxa"/>
            <w:tcBorders>
              <w:bottom w:val="single" w:sz="4" w:space="0" w:color="auto"/>
            </w:tcBorders>
          </w:tcPr>
          <w:p w14:paraId="6F8E564C" w14:textId="66BC505A" w:rsidR="00F6249B" w:rsidRPr="00136DF7" w:rsidRDefault="00F6249B" w:rsidP="00F6249B">
            <w:pPr>
              <w:pStyle w:val="Heading4"/>
              <w:jc w:val="left"/>
              <w:outlineLvl w:val="3"/>
              <w:rPr>
                <w:b/>
                <w:bCs w:val="0"/>
              </w:rPr>
            </w:pPr>
            <w:r w:rsidRPr="00136DF7">
              <w:rPr>
                <w:rFonts w:ascii="Arial" w:hAnsi="Arial"/>
                <w:b/>
              </w:rPr>
              <w:fldChar w:fldCharType="begin">
                <w:ffData>
                  <w:name w:val=""/>
                  <w:enabled/>
                  <w:calcOnExit w:val="0"/>
                  <w:textInput/>
                </w:ffData>
              </w:fldChar>
            </w:r>
            <w:r w:rsidRPr="00136DF7">
              <w:rPr>
                <w:rFonts w:ascii="Arial" w:hAnsi="Arial"/>
                <w:b/>
                <w:bCs w:val="0"/>
              </w:rPr>
              <w:instrText xml:space="preserve"> FORMTEXT </w:instrText>
            </w:r>
            <w:r w:rsidRPr="00136DF7">
              <w:rPr>
                <w:rFonts w:ascii="Arial" w:hAnsi="Arial"/>
                <w:b/>
              </w:rPr>
            </w:r>
            <w:r w:rsidRPr="00136DF7">
              <w:rPr>
                <w:rFonts w:ascii="Arial" w:hAnsi="Arial"/>
                <w:b/>
              </w:rPr>
              <w:fldChar w:fldCharType="separate"/>
            </w:r>
            <w:r w:rsidRPr="00136DF7">
              <w:rPr>
                <w:rFonts w:ascii="Arial" w:hAnsi="Arial"/>
                <w:b/>
                <w:bCs w:val="0"/>
                <w:noProof/>
              </w:rPr>
              <w:t> </w:t>
            </w:r>
            <w:r w:rsidRPr="00136DF7">
              <w:rPr>
                <w:rFonts w:ascii="Arial" w:hAnsi="Arial"/>
                <w:b/>
                <w:bCs w:val="0"/>
                <w:noProof/>
              </w:rPr>
              <w:t> </w:t>
            </w:r>
            <w:r w:rsidRPr="00136DF7">
              <w:rPr>
                <w:rFonts w:ascii="Arial" w:hAnsi="Arial"/>
                <w:b/>
                <w:bCs w:val="0"/>
                <w:noProof/>
              </w:rPr>
              <w:t> </w:t>
            </w:r>
            <w:r w:rsidRPr="00136DF7">
              <w:rPr>
                <w:rFonts w:ascii="Arial" w:hAnsi="Arial"/>
                <w:b/>
                <w:bCs w:val="0"/>
                <w:noProof/>
              </w:rPr>
              <w:t> </w:t>
            </w:r>
            <w:r w:rsidRPr="00136DF7">
              <w:rPr>
                <w:rFonts w:ascii="Arial" w:hAnsi="Arial"/>
                <w:b/>
                <w:bCs w:val="0"/>
                <w:noProof/>
              </w:rPr>
              <w:t> </w:t>
            </w:r>
            <w:r w:rsidRPr="00136DF7">
              <w:rPr>
                <w:rFonts w:ascii="Arial" w:hAnsi="Arial"/>
                <w:b/>
              </w:rPr>
              <w:fldChar w:fldCharType="end"/>
            </w:r>
          </w:p>
        </w:tc>
        <w:tc>
          <w:tcPr>
            <w:tcW w:w="2089" w:type="dxa"/>
          </w:tcPr>
          <w:p w14:paraId="71012897" w14:textId="4BCCEFCB" w:rsidR="00F6249B" w:rsidRPr="00F6249B" w:rsidRDefault="00F6249B" w:rsidP="00FE74F6">
            <w:pPr>
              <w:pStyle w:val="FieldText"/>
              <w:jc w:val="right"/>
              <w:rPr>
                <w:rFonts w:ascii="Arial" w:hAnsi="Arial"/>
                <w:b w:val="0"/>
                <w:bCs w:val="0"/>
              </w:rPr>
            </w:pPr>
            <w:r w:rsidRPr="00F6249B">
              <w:rPr>
                <w:b w:val="0"/>
                <w:bCs w:val="0"/>
              </w:rPr>
              <w:t>Club Leader:</w:t>
            </w:r>
          </w:p>
        </w:tc>
        <w:tc>
          <w:tcPr>
            <w:tcW w:w="2089" w:type="dxa"/>
            <w:tcBorders>
              <w:bottom w:val="single" w:sz="4" w:space="0" w:color="auto"/>
            </w:tcBorders>
          </w:tcPr>
          <w:p w14:paraId="42918677" w14:textId="4B1EA087" w:rsidR="00F6249B" w:rsidRPr="009C220D" w:rsidRDefault="00F6249B" w:rsidP="00856C35">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bl>
    <w:p w14:paraId="2E73EED6" w14:textId="77777777" w:rsidR="00856C35" w:rsidRDefault="00856C35"/>
    <w:tbl>
      <w:tblPr>
        <w:tblStyle w:val="PlainTable3"/>
        <w:tblW w:w="5000" w:type="pct"/>
        <w:tblLayout w:type="fixed"/>
        <w:tblLook w:val="0620" w:firstRow="1" w:lastRow="0" w:firstColumn="0" w:lastColumn="0" w:noHBand="1" w:noVBand="1"/>
      </w:tblPr>
      <w:tblGrid>
        <w:gridCol w:w="2070"/>
        <w:gridCol w:w="8010"/>
      </w:tblGrid>
      <w:tr w:rsidR="00DE7FB7" w:rsidRPr="005114CE" w14:paraId="0FD7CC75" w14:textId="77777777" w:rsidTr="001643CC">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309E5E6F" w14:textId="00E4F41D" w:rsidR="00DE7FB7" w:rsidRPr="005114CE" w:rsidRDefault="001643CC" w:rsidP="00490804">
            <w:r>
              <w:t>Parent/Guardian Name</w:t>
            </w:r>
            <w:r w:rsidR="00C76039" w:rsidRPr="005114CE">
              <w:t>:</w:t>
            </w:r>
          </w:p>
        </w:tc>
        <w:tc>
          <w:tcPr>
            <w:tcW w:w="8010" w:type="dxa"/>
            <w:tcBorders>
              <w:bottom w:val="single" w:sz="4" w:space="0" w:color="auto"/>
            </w:tcBorders>
          </w:tcPr>
          <w:p w14:paraId="4699A83B" w14:textId="4DADBD66" w:rsidR="00DE7FB7" w:rsidRPr="009C220D" w:rsidRDefault="00F6249B" w:rsidP="0008300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bl>
    <w:p w14:paraId="64CB62FE" w14:textId="77777777" w:rsidR="00856C35" w:rsidRDefault="00856C35"/>
    <w:p w14:paraId="5B4611A8" w14:textId="77777777" w:rsidR="00C92A3C" w:rsidRDefault="00C92A3C"/>
    <w:p w14:paraId="1F3D20DC" w14:textId="39AFFF55" w:rsidR="00330050" w:rsidRDefault="00594B3C" w:rsidP="00330050">
      <w:pPr>
        <w:pStyle w:val="Heading2"/>
      </w:pPr>
      <w:r>
        <w:t xml:space="preserve">Using </w:t>
      </w:r>
      <w:r w:rsidR="00B6398A">
        <w:t>10</w:t>
      </w:r>
      <w:r w:rsidR="00A365B8">
        <w:t>00</w:t>
      </w:r>
      <w:r>
        <w:t xml:space="preserve"> words or less,</w:t>
      </w:r>
      <w:r w:rsidR="00A365B8">
        <w:t xml:space="preserve"> describe what skills you have learned in 4-H that will enable you to become a delegate to the 2021 National 4-H Conference in Washington D.C.?</w:t>
      </w:r>
    </w:p>
    <w:p w14:paraId="07224D20" w14:textId="6A571452" w:rsidR="00330050" w:rsidRPr="000221F8" w:rsidRDefault="00B6398A" w:rsidP="00490804">
      <w:pPr>
        <w:pStyle w:val="Italic"/>
        <w:rPr>
          <w:i w:val="0"/>
          <w:iCs/>
        </w:rPr>
      </w:pPr>
      <w:r>
        <w:rPr>
          <w:i w:val="0"/>
          <w:iCs/>
        </w:rPr>
        <w:fldChar w:fldCharType="begin">
          <w:ffData>
            <w:name w:val="Text2"/>
            <w:enabled/>
            <w:calcOnExit w:val="0"/>
            <w:textInput>
              <w:maxLength w:val="7500"/>
            </w:textInput>
          </w:ffData>
        </w:fldChar>
      </w:r>
      <w:bookmarkStart w:id="2" w:name="Text2"/>
      <w:r>
        <w:rPr>
          <w:i w:val="0"/>
          <w:iCs/>
        </w:rPr>
        <w:instrText xml:space="preserve"> FORMTEXT </w:instrText>
      </w:r>
      <w:r>
        <w:rPr>
          <w:i w:val="0"/>
          <w:iCs/>
        </w:rPr>
      </w:r>
      <w:r>
        <w:rPr>
          <w:i w:val="0"/>
          <w:iCs/>
        </w:rPr>
        <w:fldChar w:fldCharType="separate"/>
      </w:r>
      <w:r>
        <w:rPr>
          <w:i w:val="0"/>
          <w:iCs/>
        </w:rPr>
        <w:t> </w:t>
      </w:r>
      <w:r>
        <w:rPr>
          <w:i w:val="0"/>
          <w:iCs/>
        </w:rPr>
        <w:t> </w:t>
      </w:r>
      <w:r>
        <w:rPr>
          <w:i w:val="0"/>
          <w:iCs/>
        </w:rPr>
        <w:t> </w:t>
      </w:r>
      <w:r>
        <w:rPr>
          <w:i w:val="0"/>
          <w:iCs/>
        </w:rPr>
        <w:t> </w:t>
      </w:r>
      <w:r>
        <w:rPr>
          <w:i w:val="0"/>
          <w:iCs/>
        </w:rPr>
        <w:t> </w:t>
      </w:r>
      <w:r>
        <w:rPr>
          <w:i w:val="0"/>
          <w:iCs/>
        </w:rPr>
        <w:fldChar w:fldCharType="end"/>
      </w:r>
      <w:bookmarkEnd w:id="2"/>
    </w:p>
    <w:p w14:paraId="0D47086D" w14:textId="77777777" w:rsidR="00871876" w:rsidRDefault="00871876" w:rsidP="00871876">
      <w:pPr>
        <w:pStyle w:val="Heading2"/>
      </w:pPr>
      <w:r w:rsidRPr="009C220D">
        <w:t>Disclaimer and Signature</w:t>
      </w:r>
    </w:p>
    <w:p w14:paraId="187724E6" w14:textId="5FF4B5A1" w:rsidR="00871876" w:rsidRPr="00871876" w:rsidRDefault="00871876" w:rsidP="001643CC">
      <w:pPr>
        <w:pStyle w:val="Italic"/>
        <w:jc w:val="center"/>
      </w:pPr>
      <w:r w:rsidRPr="005114CE">
        <w:t xml:space="preserve">I certify </w:t>
      </w:r>
      <w:r w:rsidR="001643CC">
        <w:t>that the applicant can willfully participate as an MSU Extension 4-H Ambassador, if selected.</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77AA190" w14:textId="77777777" w:rsidTr="001643CC">
        <w:trPr>
          <w:cnfStyle w:val="100000000000" w:firstRow="1" w:lastRow="0" w:firstColumn="0" w:lastColumn="0" w:oddVBand="0" w:evenVBand="0" w:oddHBand="0" w:evenHBand="0" w:firstRowFirstColumn="0" w:firstRowLastColumn="0" w:lastRowFirstColumn="0" w:lastRowLastColumn="0"/>
          <w:trHeight w:val="522"/>
        </w:trPr>
        <w:tc>
          <w:tcPr>
            <w:tcW w:w="1072" w:type="dxa"/>
            <w:tcBorders>
              <w:bottom w:val="none" w:sz="0" w:space="0" w:color="auto"/>
            </w:tcBorders>
          </w:tcPr>
          <w:p w14:paraId="2DCF4121" w14:textId="7C5CFCA9" w:rsidR="000D2539" w:rsidRPr="005114CE" w:rsidRDefault="001643CC" w:rsidP="00490804">
            <w:r>
              <w:t xml:space="preserve">4-H Member </w:t>
            </w:r>
            <w:r w:rsidR="000D2539" w:rsidRPr="005114CE">
              <w:t>Signature:</w:t>
            </w:r>
          </w:p>
        </w:tc>
        <w:tc>
          <w:tcPr>
            <w:tcW w:w="6145" w:type="dxa"/>
            <w:tcBorders>
              <w:bottom w:val="single" w:sz="4" w:space="0" w:color="auto"/>
            </w:tcBorders>
          </w:tcPr>
          <w:p w14:paraId="030263F6" w14:textId="77777777" w:rsidR="000D2539" w:rsidRPr="005114CE" w:rsidRDefault="000D2539" w:rsidP="00682C69">
            <w:pPr>
              <w:pStyle w:val="FieldText"/>
            </w:pPr>
          </w:p>
        </w:tc>
        <w:tc>
          <w:tcPr>
            <w:tcW w:w="674" w:type="dxa"/>
            <w:tcBorders>
              <w:bottom w:val="none" w:sz="0" w:space="0" w:color="auto"/>
            </w:tcBorders>
          </w:tcPr>
          <w:p w14:paraId="0DC18719"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54687C6F" w14:textId="77777777" w:rsidR="000D2539" w:rsidRPr="005114CE" w:rsidRDefault="000D2539" w:rsidP="00682C69">
            <w:pPr>
              <w:pStyle w:val="FieldText"/>
            </w:pPr>
          </w:p>
        </w:tc>
      </w:tr>
      <w:tr w:rsidR="001643CC" w:rsidRPr="005114CE" w14:paraId="6068BC76" w14:textId="77777777" w:rsidTr="001643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2" w:type="dxa"/>
            <w:tcBorders>
              <w:bottom w:val="none" w:sz="0" w:space="0" w:color="auto"/>
            </w:tcBorders>
          </w:tcPr>
          <w:p w14:paraId="10E0D4C3" w14:textId="7486A114" w:rsidR="001643CC" w:rsidRPr="005114CE" w:rsidRDefault="001643CC" w:rsidP="00E83961">
            <w:r>
              <w:t xml:space="preserve">Parent </w:t>
            </w:r>
            <w:r w:rsidRPr="005114CE">
              <w:t>Signature:</w:t>
            </w:r>
          </w:p>
        </w:tc>
        <w:tc>
          <w:tcPr>
            <w:tcW w:w="6145" w:type="dxa"/>
            <w:tcBorders>
              <w:bottom w:val="single" w:sz="4" w:space="0" w:color="auto"/>
            </w:tcBorders>
          </w:tcPr>
          <w:p w14:paraId="1C4EED19" w14:textId="77777777" w:rsidR="001643CC" w:rsidRPr="005114CE" w:rsidRDefault="001643CC" w:rsidP="00E83961">
            <w:pPr>
              <w:pStyle w:val="FieldText"/>
              <w:cnfStyle w:val="000000100000" w:firstRow="0" w:lastRow="0" w:firstColumn="0" w:lastColumn="0" w:oddVBand="0" w:evenVBand="0" w:oddHBand="1" w:evenHBand="0" w:firstRowFirstColumn="0" w:firstRowLastColumn="0" w:lastRowFirstColumn="0" w:lastRowLastColumn="0"/>
            </w:pPr>
          </w:p>
        </w:tc>
        <w:tc>
          <w:tcPr>
            <w:tcW w:w="674" w:type="dxa"/>
            <w:tcBorders>
              <w:bottom w:val="none" w:sz="0" w:space="0" w:color="auto"/>
            </w:tcBorders>
          </w:tcPr>
          <w:p w14:paraId="1AEA8AA9" w14:textId="77777777" w:rsidR="001643CC" w:rsidRPr="005114CE" w:rsidRDefault="001643CC" w:rsidP="00E83961">
            <w:pPr>
              <w:pStyle w:val="Heading4"/>
              <w:outlineLvl w:val="3"/>
              <w:cnfStyle w:val="000000100000" w:firstRow="0" w:lastRow="0" w:firstColumn="0" w:lastColumn="0" w:oddVBand="0" w:evenVBand="0" w:oddHBand="1" w:evenHBand="0" w:firstRowFirstColumn="0" w:firstRowLastColumn="0" w:lastRowFirstColumn="0" w:lastRowLastColumn="0"/>
            </w:pPr>
            <w:r w:rsidRPr="005114CE">
              <w:t>Date:</w:t>
            </w:r>
          </w:p>
        </w:tc>
        <w:tc>
          <w:tcPr>
            <w:tcW w:w="2189" w:type="dxa"/>
            <w:tcBorders>
              <w:bottom w:val="single" w:sz="4" w:space="0" w:color="auto"/>
            </w:tcBorders>
          </w:tcPr>
          <w:p w14:paraId="32D6402D" w14:textId="77777777" w:rsidR="001643CC" w:rsidRPr="005114CE" w:rsidRDefault="001643CC" w:rsidP="00E83961">
            <w:pPr>
              <w:pStyle w:val="FieldText"/>
              <w:cnfStyle w:val="000000100000" w:firstRow="0" w:lastRow="0" w:firstColumn="0" w:lastColumn="0" w:oddVBand="0" w:evenVBand="0" w:oddHBand="1" w:evenHBand="0" w:firstRowFirstColumn="0" w:firstRowLastColumn="0" w:lastRowFirstColumn="0" w:lastRowLastColumn="0"/>
            </w:pPr>
          </w:p>
        </w:tc>
      </w:tr>
      <w:tr w:rsidR="001643CC" w:rsidRPr="005114CE" w14:paraId="66DDBB19" w14:textId="77777777" w:rsidTr="001643C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072" w:type="dxa"/>
          </w:tcPr>
          <w:p w14:paraId="1ED139BB" w14:textId="038F132D" w:rsidR="001643CC" w:rsidRPr="005114CE" w:rsidRDefault="001643CC" w:rsidP="00E83961">
            <w:r>
              <w:t xml:space="preserve">Agent </w:t>
            </w:r>
            <w:r w:rsidRPr="005114CE">
              <w:t>Signature:</w:t>
            </w:r>
          </w:p>
        </w:tc>
        <w:tc>
          <w:tcPr>
            <w:tcW w:w="6145" w:type="dxa"/>
            <w:tcBorders>
              <w:top w:val="single" w:sz="4" w:space="0" w:color="auto"/>
              <w:bottom w:val="single" w:sz="4" w:space="0" w:color="auto"/>
            </w:tcBorders>
          </w:tcPr>
          <w:p w14:paraId="5BA07FF1" w14:textId="77777777" w:rsidR="001643CC" w:rsidRPr="005114CE" w:rsidRDefault="001643CC" w:rsidP="00E83961">
            <w:pPr>
              <w:pStyle w:val="FieldText"/>
              <w:cnfStyle w:val="000000000000" w:firstRow="0" w:lastRow="0" w:firstColumn="0" w:lastColumn="0" w:oddVBand="0" w:evenVBand="0" w:oddHBand="0" w:evenHBand="0" w:firstRowFirstColumn="0" w:firstRowLastColumn="0" w:lastRowFirstColumn="0" w:lastRowLastColumn="0"/>
            </w:pPr>
          </w:p>
        </w:tc>
        <w:tc>
          <w:tcPr>
            <w:tcW w:w="674" w:type="dxa"/>
          </w:tcPr>
          <w:p w14:paraId="3759258E" w14:textId="77777777" w:rsidR="001643CC" w:rsidRPr="005114CE" w:rsidRDefault="001643CC" w:rsidP="00E83961">
            <w:pPr>
              <w:pStyle w:val="Heading4"/>
              <w:outlineLvl w:val="3"/>
              <w:cnfStyle w:val="000000000000" w:firstRow="0" w:lastRow="0" w:firstColumn="0" w:lastColumn="0" w:oddVBand="0" w:evenVBand="0" w:oddHBand="0" w:evenHBand="0" w:firstRowFirstColumn="0" w:firstRowLastColumn="0" w:lastRowFirstColumn="0" w:lastRowLastColumn="0"/>
            </w:pPr>
            <w:r w:rsidRPr="005114CE">
              <w:t>Date:</w:t>
            </w:r>
          </w:p>
        </w:tc>
        <w:tc>
          <w:tcPr>
            <w:tcW w:w="2189" w:type="dxa"/>
            <w:tcBorders>
              <w:top w:val="single" w:sz="4" w:space="0" w:color="auto"/>
              <w:bottom w:val="single" w:sz="4" w:space="0" w:color="auto"/>
            </w:tcBorders>
          </w:tcPr>
          <w:p w14:paraId="72028CBA" w14:textId="77777777" w:rsidR="001643CC" w:rsidRPr="005114CE" w:rsidRDefault="001643CC" w:rsidP="00E83961">
            <w:pPr>
              <w:pStyle w:val="FieldText"/>
              <w:cnfStyle w:val="000000000000" w:firstRow="0" w:lastRow="0" w:firstColumn="0" w:lastColumn="0" w:oddVBand="0" w:evenVBand="0" w:oddHBand="0" w:evenHBand="0" w:firstRowFirstColumn="0" w:firstRowLastColumn="0" w:lastRowFirstColumn="0" w:lastRowLastColumn="0"/>
            </w:pPr>
          </w:p>
        </w:tc>
      </w:tr>
    </w:tbl>
    <w:p w14:paraId="4694F917" w14:textId="1F81558E" w:rsidR="005F6E87" w:rsidRDefault="005F6E87" w:rsidP="004E34C6"/>
    <w:p w14:paraId="56F83C43" w14:textId="4A0AC16E" w:rsidR="001643CC" w:rsidRDefault="001643CC" w:rsidP="004E34C6"/>
    <w:sectPr w:rsidR="001643CC"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2DD4" w14:textId="77777777" w:rsidR="00585093" w:rsidRDefault="00585093" w:rsidP="00176E67">
      <w:r>
        <w:separator/>
      </w:r>
    </w:p>
  </w:endnote>
  <w:endnote w:type="continuationSeparator" w:id="0">
    <w:p w14:paraId="305BD7B2" w14:textId="77777777" w:rsidR="00585093" w:rsidRDefault="0058509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630F" w14:textId="00F078A7" w:rsidR="00002A0D" w:rsidRDefault="00002A0D" w:rsidP="00002A0D">
    <w:pPr>
      <w:pStyle w:val="Footer"/>
      <w:jc w:val="center"/>
    </w:pPr>
    <w:r w:rsidRPr="00002A0D">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62BC" w14:textId="77777777" w:rsidR="00585093" w:rsidRDefault="00585093" w:rsidP="00176E67">
      <w:r>
        <w:separator/>
      </w:r>
    </w:p>
  </w:footnote>
  <w:footnote w:type="continuationSeparator" w:id="0">
    <w:p w14:paraId="48B96017" w14:textId="77777777" w:rsidR="00585093" w:rsidRDefault="0058509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F7F7" w14:textId="34C564D0" w:rsidR="001A0EA1" w:rsidRPr="001A0EA1" w:rsidRDefault="001A0EA1" w:rsidP="001A0EA1">
    <w:pPr>
      <w:pStyle w:val="Header"/>
      <w:rPr>
        <w:b/>
        <w:bCs/>
        <w:sz w:val="28"/>
        <w:szCs w:val="40"/>
      </w:rPr>
    </w:pPr>
    <w:r w:rsidRPr="001A0EA1">
      <w:rPr>
        <w:noProof/>
        <w:sz w:val="20"/>
        <w:szCs w:val="28"/>
      </w:rPr>
      <w:drawing>
        <wp:anchor distT="0" distB="0" distL="114300" distR="114300" simplePos="0" relativeHeight="251657216" behindDoc="0" locked="0" layoutInCell="1" allowOverlap="1" wp14:anchorId="66AAF19F" wp14:editId="63005E2F">
          <wp:simplePos x="0" y="0"/>
          <wp:positionH relativeFrom="margin">
            <wp:posOffset>4724400</wp:posOffset>
          </wp:positionH>
          <wp:positionV relativeFrom="paragraph">
            <wp:posOffset>-209550</wp:posOffset>
          </wp:positionV>
          <wp:extent cx="892175" cy="476250"/>
          <wp:effectExtent l="0" t="0" r="3175" b="0"/>
          <wp:wrapThrough wrapText="bothSides">
            <wp:wrapPolygon edited="0">
              <wp:start x="6918" y="0"/>
              <wp:lineTo x="0" y="9504"/>
              <wp:lineTo x="0" y="18144"/>
              <wp:lineTo x="3690" y="20736"/>
              <wp:lineTo x="17526" y="20736"/>
              <wp:lineTo x="21216" y="18144"/>
              <wp:lineTo x="21216" y="9504"/>
              <wp:lineTo x="14298" y="0"/>
              <wp:lineTo x="6918" y="0"/>
            </wp:wrapPolygon>
          </wp:wrapThrough>
          <wp:docPr id="1" name="Picture 1" descr="C:\Users\larrya\AppData\Local\Microsoft\Windows\Temporary Internet Files\Content.Outlook\UX1YXWZO\extension_logo_vertical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a\AppData\Local\Microsoft\Windows\Temporary Internet Files\Content.Outlook\UX1YXWZO\extension_logo_vertical_maro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1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093">
      <w:rPr>
        <w:b/>
        <w:bCs/>
        <w:noProof/>
        <w:sz w:val="28"/>
        <w:szCs w:val="40"/>
      </w:rPr>
      <w:object w:dxaOrig="1440" w:dyaOrig="1440" w14:anchorId="1ED82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4.95pt;margin-top:-20.4pt;width:43.8pt;height:45.75pt;z-index:-251658240;mso-wrap-edited:f;mso-position-horizontal-relative:text;mso-position-vertical-relative:text" wrapcoords="-38 0 -38 21564 21600 21564 21600 0 -38 0">
          <v:imagedata r:id="rId2" o:title=""/>
          <w10:wrap type="through"/>
        </v:shape>
        <o:OLEObject Type="Embed" ProgID="MSPhotoEd.3" ShapeID="_x0000_s2051" DrawAspect="Content" ObjectID="_1644653724" r:id="rId3"/>
      </w:object>
    </w:r>
    <w:r w:rsidRPr="001A0EA1">
      <w:rPr>
        <w:b/>
        <w:bCs/>
        <w:sz w:val="28"/>
        <w:szCs w:val="40"/>
      </w:rPr>
      <w:t>Mississippi State University Extension</w:t>
    </w:r>
  </w:p>
  <w:p w14:paraId="58203A81" w14:textId="668E0C06" w:rsidR="001A0EA1" w:rsidRPr="001A0EA1" w:rsidRDefault="00A365B8" w:rsidP="001A0EA1">
    <w:pPr>
      <w:pStyle w:val="Header"/>
      <w:rPr>
        <w:b/>
        <w:bCs/>
        <w:sz w:val="28"/>
        <w:szCs w:val="40"/>
      </w:rPr>
    </w:pPr>
    <w:r>
      <w:rPr>
        <w:b/>
        <w:bCs/>
        <w:sz w:val="28"/>
        <w:szCs w:val="40"/>
      </w:rPr>
      <w:t>2021 National 4-H Conference Delegate</w:t>
    </w:r>
    <w:r w:rsidR="001A0EA1" w:rsidRPr="001A0EA1">
      <w:rPr>
        <w:b/>
        <w:bCs/>
        <w:sz w:val="28"/>
        <w:szCs w:val="40"/>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296760"/>
    <w:multiLevelType w:val="hybridMultilevel"/>
    <w:tmpl w:val="6BB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1" w:cryptProviderType="rsaAES" w:cryptAlgorithmClass="hash" w:cryptAlgorithmType="typeAny" w:cryptAlgorithmSid="14" w:cryptSpinCount="100000" w:hash="gPiAVwA/H9gSKdPZaJB/phxpxY2kh6eUU0Kc9fuOImPqSt3ynqhyjwOADrluuOCbfLM/88OnQqc6WA/1kJwtaA==" w:salt="73OLL1Z/l5aD1jjnx2wA5w=="/>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CC"/>
    <w:rsid w:val="00002A0D"/>
    <w:rsid w:val="000071F7"/>
    <w:rsid w:val="00010B00"/>
    <w:rsid w:val="000221F8"/>
    <w:rsid w:val="0002798A"/>
    <w:rsid w:val="00083002"/>
    <w:rsid w:val="00087B85"/>
    <w:rsid w:val="000A01F1"/>
    <w:rsid w:val="000C1163"/>
    <w:rsid w:val="000C797A"/>
    <w:rsid w:val="000D2539"/>
    <w:rsid w:val="000D2BB8"/>
    <w:rsid w:val="000F2DF4"/>
    <w:rsid w:val="000F6783"/>
    <w:rsid w:val="00120C95"/>
    <w:rsid w:val="00136DF7"/>
    <w:rsid w:val="0014663E"/>
    <w:rsid w:val="001643CC"/>
    <w:rsid w:val="00176E67"/>
    <w:rsid w:val="00180664"/>
    <w:rsid w:val="001903F7"/>
    <w:rsid w:val="0019395E"/>
    <w:rsid w:val="001A0EA1"/>
    <w:rsid w:val="001D6B76"/>
    <w:rsid w:val="00211828"/>
    <w:rsid w:val="00224A0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85B95"/>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C36F0"/>
    <w:rsid w:val="004E34C6"/>
    <w:rsid w:val="004F62AD"/>
    <w:rsid w:val="00501AE8"/>
    <w:rsid w:val="00504B65"/>
    <w:rsid w:val="005114CE"/>
    <w:rsid w:val="0052122B"/>
    <w:rsid w:val="0053144B"/>
    <w:rsid w:val="005557F6"/>
    <w:rsid w:val="00563778"/>
    <w:rsid w:val="00585093"/>
    <w:rsid w:val="00594B3C"/>
    <w:rsid w:val="005B4AE2"/>
    <w:rsid w:val="005E63CC"/>
    <w:rsid w:val="005F6E87"/>
    <w:rsid w:val="00602863"/>
    <w:rsid w:val="00607FED"/>
    <w:rsid w:val="00613129"/>
    <w:rsid w:val="00617C65"/>
    <w:rsid w:val="0063459A"/>
    <w:rsid w:val="0066126B"/>
    <w:rsid w:val="00667CA3"/>
    <w:rsid w:val="0067211A"/>
    <w:rsid w:val="00682C69"/>
    <w:rsid w:val="006C668B"/>
    <w:rsid w:val="006D2635"/>
    <w:rsid w:val="006D779C"/>
    <w:rsid w:val="006E4F63"/>
    <w:rsid w:val="006E729E"/>
    <w:rsid w:val="00702631"/>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3354E"/>
    <w:rsid w:val="0094790F"/>
    <w:rsid w:val="0096137C"/>
    <w:rsid w:val="00966B90"/>
    <w:rsid w:val="009737B7"/>
    <w:rsid w:val="00976E57"/>
    <w:rsid w:val="009802C4"/>
    <w:rsid w:val="009976D9"/>
    <w:rsid w:val="00997A3E"/>
    <w:rsid w:val="009A12D5"/>
    <w:rsid w:val="009A4EA3"/>
    <w:rsid w:val="009A55DC"/>
    <w:rsid w:val="009C220D"/>
    <w:rsid w:val="009E651D"/>
    <w:rsid w:val="00A211B2"/>
    <w:rsid w:val="00A2727E"/>
    <w:rsid w:val="00A35524"/>
    <w:rsid w:val="00A365B8"/>
    <w:rsid w:val="00A60C9E"/>
    <w:rsid w:val="00A74F99"/>
    <w:rsid w:val="00A82BA3"/>
    <w:rsid w:val="00A94ACC"/>
    <w:rsid w:val="00AA2EA7"/>
    <w:rsid w:val="00AE6FA4"/>
    <w:rsid w:val="00AF694E"/>
    <w:rsid w:val="00B03907"/>
    <w:rsid w:val="00B11811"/>
    <w:rsid w:val="00B2590E"/>
    <w:rsid w:val="00B311E1"/>
    <w:rsid w:val="00B45A16"/>
    <w:rsid w:val="00B4735C"/>
    <w:rsid w:val="00B579DF"/>
    <w:rsid w:val="00B6398A"/>
    <w:rsid w:val="00B90EC2"/>
    <w:rsid w:val="00BA268F"/>
    <w:rsid w:val="00BC07E3"/>
    <w:rsid w:val="00BD103E"/>
    <w:rsid w:val="00C02108"/>
    <w:rsid w:val="00C079CA"/>
    <w:rsid w:val="00C45FDA"/>
    <w:rsid w:val="00C67741"/>
    <w:rsid w:val="00C74647"/>
    <w:rsid w:val="00C76039"/>
    <w:rsid w:val="00C76480"/>
    <w:rsid w:val="00C80AD2"/>
    <w:rsid w:val="00C8155B"/>
    <w:rsid w:val="00C92A3C"/>
    <w:rsid w:val="00C92FD6"/>
    <w:rsid w:val="00CE2098"/>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6249B"/>
    <w:rsid w:val="00F83033"/>
    <w:rsid w:val="00F966AA"/>
    <w:rsid w:val="00FB538F"/>
    <w:rsid w:val="00FC3071"/>
    <w:rsid w:val="00FD5902"/>
    <w:rsid w:val="00FE74F6"/>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45FCB4"/>
  <w15:docId w15:val="{2D0252F8-44A2-40B1-B2B1-B8F5E600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1643CC"/>
    <w:rPr>
      <w:color w:val="808080"/>
    </w:rPr>
  </w:style>
  <w:style w:type="character" w:styleId="Hyperlink">
    <w:name w:val="Hyperlink"/>
    <w:basedOn w:val="DefaultParagraphFont"/>
    <w:uiPriority w:val="99"/>
    <w:unhideWhenUsed/>
    <w:rsid w:val="001A0EA1"/>
    <w:rPr>
      <w:color w:val="0000FF" w:themeColor="hyperlink"/>
      <w:u w:val="single"/>
    </w:rPr>
  </w:style>
  <w:style w:type="character" w:styleId="UnresolvedMention">
    <w:name w:val="Unresolved Mention"/>
    <w:basedOn w:val="DefaultParagraphFont"/>
    <w:uiPriority w:val="99"/>
    <w:semiHidden/>
    <w:unhideWhenUsed/>
    <w:rsid w:val="001A0EA1"/>
    <w:rPr>
      <w:color w:val="605E5C"/>
      <w:shd w:val="clear" w:color="auto" w:fill="E1DFDD"/>
    </w:rPr>
  </w:style>
  <w:style w:type="paragraph" w:styleId="ListParagraph">
    <w:name w:val="List Paragraph"/>
    <w:basedOn w:val="Normal"/>
    <w:uiPriority w:val="34"/>
    <w:qFormat/>
    <w:rsid w:val="00022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l4@ms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r20\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MSUES</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Windows User</dc:creator>
  <cp:lastModifiedBy>Lloyd, Debra</cp:lastModifiedBy>
  <cp:revision>2</cp:revision>
  <cp:lastPrinted>2020-03-02T17:05:00Z</cp:lastPrinted>
  <dcterms:created xsi:type="dcterms:W3CDTF">2020-03-02T17:28:00Z</dcterms:created>
  <dcterms:modified xsi:type="dcterms:W3CDTF">2020-03-02T17:28:00Z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