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767D" w14:textId="166514D5" w:rsidR="001A0EA1" w:rsidRPr="001A0EA1" w:rsidRDefault="001A0EA1" w:rsidP="009A1C48">
      <w:pPr>
        <w:pStyle w:val="Heading1"/>
        <w:spacing w:after="0"/>
        <w:rPr>
          <w:sz w:val="22"/>
          <w:szCs w:val="22"/>
        </w:rPr>
      </w:pPr>
      <w:r w:rsidRPr="001A0EA1">
        <w:rPr>
          <w:sz w:val="22"/>
          <w:szCs w:val="22"/>
        </w:rPr>
        <w:t xml:space="preserve">Return </w:t>
      </w:r>
      <w:r w:rsidR="00385B95">
        <w:rPr>
          <w:sz w:val="22"/>
          <w:szCs w:val="22"/>
        </w:rPr>
        <w:t xml:space="preserve">this application </w:t>
      </w:r>
      <w:r w:rsidRPr="001A0EA1">
        <w:rPr>
          <w:sz w:val="22"/>
          <w:szCs w:val="22"/>
        </w:rPr>
        <w:t>to Ms. Debra Lloyd, Extension Instructor: 4-H Youth Development by April 13, 2020</w:t>
      </w:r>
      <w:r>
        <w:rPr>
          <w:sz w:val="22"/>
          <w:szCs w:val="22"/>
        </w:rPr>
        <w:t>.</w:t>
      </w:r>
      <w:r w:rsidR="009A1C48">
        <w:rPr>
          <w:sz w:val="22"/>
          <w:szCs w:val="22"/>
        </w:rPr>
        <w:t xml:space="preserve"> </w:t>
      </w:r>
      <w:r w:rsidRPr="001A0EA1">
        <w:rPr>
          <w:sz w:val="22"/>
          <w:szCs w:val="22"/>
        </w:rPr>
        <w:t xml:space="preserve">P.O. Box 9641, Mississippi State, MS 39762 or email to </w:t>
      </w:r>
      <w:hyperlink r:id="rId10" w:history="1">
        <w:r w:rsidRPr="001A0EA1">
          <w:rPr>
            <w:rStyle w:val="Hyperlink"/>
            <w:sz w:val="22"/>
            <w:szCs w:val="22"/>
          </w:rPr>
          <w:t>dpl4@msstate.edu</w:t>
        </w:r>
      </w:hyperlink>
      <w:r w:rsidRPr="001A0EA1">
        <w:rPr>
          <w:sz w:val="22"/>
          <w:szCs w:val="22"/>
        </w:rPr>
        <w:t xml:space="preserve">. </w:t>
      </w:r>
    </w:p>
    <w:p w14:paraId="15F9CF55" w14:textId="6DE90AF0"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15"/>
        <w:gridCol w:w="2756"/>
        <w:gridCol w:w="2686"/>
        <w:gridCol w:w="627"/>
        <w:gridCol w:w="627"/>
        <w:gridCol w:w="639"/>
        <w:gridCol w:w="1730"/>
      </w:tblGrid>
      <w:tr w:rsidR="00B45A16" w:rsidRPr="005114CE" w14:paraId="12BBE1C8" w14:textId="77777777" w:rsidTr="009D5814">
        <w:trPr>
          <w:cnfStyle w:val="100000000000" w:firstRow="1" w:lastRow="0" w:firstColumn="0" w:lastColumn="0" w:oddVBand="0" w:evenVBand="0" w:oddHBand="0" w:evenHBand="0" w:firstRowFirstColumn="0" w:firstRowLastColumn="0" w:lastRowFirstColumn="0" w:lastRowLastColumn="0"/>
          <w:trHeight w:val="432"/>
        </w:trPr>
        <w:tc>
          <w:tcPr>
            <w:tcW w:w="1015" w:type="dxa"/>
          </w:tcPr>
          <w:p w14:paraId="2B939E43" w14:textId="31D2318C" w:rsidR="00B45A16" w:rsidRPr="005114CE" w:rsidRDefault="00B45A16" w:rsidP="00490804">
            <w:r w:rsidRPr="00D6155E">
              <w:t>Full Name</w:t>
            </w:r>
            <w:r w:rsidRPr="005114CE">
              <w:t>:</w:t>
            </w:r>
          </w:p>
        </w:tc>
        <w:tc>
          <w:tcPr>
            <w:tcW w:w="6696" w:type="dxa"/>
            <w:gridSpan w:val="4"/>
            <w:tcBorders>
              <w:bottom w:val="single" w:sz="4" w:space="0" w:color="auto"/>
            </w:tcBorders>
          </w:tcPr>
          <w:p w14:paraId="0F6A3698" w14:textId="33B07993" w:rsidR="00B45A16" w:rsidRPr="00F6249B" w:rsidRDefault="00F6249B" w:rsidP="00440CD8">
            <w:pPr>
              <w:pStyle w:val="FieldText"/>
              <w:rPr>
                <w:rFonts w:ascii="Arial" w:hAnsi="Arial"/>
              </w:rPr>
            </w:pPr>
            <w:r w:rsidRPr="00F6249B">
              <w:rPr>
                <w:rFonts w:ascii="Arial" w:hAnsi="Arial"/>
              </w:rPr>
              <w:fldChar w:fldCharType="begin">
                <w:ffData>
                  <w:name w:val="Text1"/>
                  <w:enabled/>
                  <w:calcOnExit w:val="0"/>
                  <w:textInput/>
                </w:ffData>
              </w:fldChar>
            </w:r>
            <w:r w:rsidRPr="00F6249B">
              <w:rPr>
                <w:rFonts w:ascii="Arial" w:hAnsi="Arial"/>
              </w:rPr>
              <w:instrText xml:space="preserve"> </w:instrText>
            </w:r>
            <w:bookmarkStart w:id="0" w:name="Text1"/>
            <w:r w:rsidRPr="00F6249B">
              <w:rPr>
                <w:rFonts w:ascii="Arial" w:hAnsi="Arial"/>
              </w:rPr>
              <w:instrText xml:space="preserve">FORMTEXT </w:instrText>
            </w:r>
            <w:r w:rsidRPr="00F6249B">
              <w:rPr>
                <w:rFonts w:ascii="Arial" w:hAnsi="Arial"/>
              </w:rPr>
            </w:r>
            <w:r w:rsidRPr="00F6249B">
              <w:rPr>
                <w:rFonts w:ascii="Arial" w:hAnsi="Arial"/>
              </w:rPr>
              <w:fldChar w:fldCharType="separate"/>
            </w:r>
            <w:bookmarkStart w:id="1" w:name="_GoBack"/>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bookmarkEnd w:id="1"/>
            <w:r w:rsidRPr="00F6249B">
              <w:rPr>
                <w:rFonts w:ascii="Arial" w:hAnsi="Arial"/>
              </w:rPr>
              <w:fldChar w:fldCharType="end"/>
            </w:r>
            <w:bookmarkEnd w:id="0"/>
          </w:p>
        </w:tc>
        <w:tc>
          <w:tcPr>
            <w:tcW w:w="639" w:type="dxa"/>
          </w:tcPr>
          <w:p w14:paraId="78BD13E5" w14:textId="3AEF215B" w:rsidR="00B45A16" w:rsidRPr="005114CE" w:rsidRDefault="00B45A16" w:rsidP="00490804">
            <w:pPr>
              <w:pStyle w:val="Heading4"/>
              <w:outlineLvl w:val="3"/>
            </w:pPr>
            <w:r w:rsidRPr="00490804">
              <w:t>Date</w:t>
            </w:r>
            <w:r>
              <w:t xml:space="preserve"> of Birth</w:t>
            </w:r>
            <w:r w:rsidRPr="005114CE">
              <w:t>:</w:t>
            </w:r>
          </w:p>
        </w:tc>
        <w:tc>
          <w:tcPr>
            <w:tcW w:w="1730" w:type="dxa"/>
            <w:tcBorders>
              <w:bottom w:val="single" w:sz="4" w:space="0" w:color="auto"/>
            </w:tcBorders>
          </w:tcPr>
          <w:p w14:paraId="08B13E9E" w14:textId="5A53316D" w:rsidR="00B45A16" w:rsidRPr="009C220D"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r>
      <w:tr w:rsidR="001643CC" w:rsidRPr="005114CE" w14:paraId="3F6F4F03" w14:textId="77777777" w:rsidTr="001643CC">
        <w:tc>
          <w:tcPr>
            <w:tcW w:w="1015" w:type="dxa"/>
          </w:tcPr>
          <w:p w14:paraId="4CD179D7" w14:textId="77777777" w:rsidR="001643CC" w:rsidRPr="00D6155E" w:rsidRDefault="001643CC" w:rsidP="00440CD8"/>
        </w:tc>
        <w:tc>
          <w:tcPr>
            <w:tcW w:w="2756" w:type="dxa"/>
            <w:tcBorders>
              <w:top w:val="single" w:sz="4" w:space="0" w:color="auto"/>
            </w:tcBorders>
          </w:tcPr>
          <w:p w14:paraId="1B3C1230" w14:textId="77777777" w:rsidR="001643CC" w:rsidRPr="00490804" w:rsidRDefault="001643CC" w:rsidP="00490804">
            <w:pPr>
              <w:pStyle w:val="Heading3"/>
              <w:outlineLvl w:val="2"/>
            </w:pPr>
            <w:r w:rsidRPr="00490804">
              <w:t>Last</w:t>
            </w:r>
          </w:p>
        </w:tc>
        <w:tc>
          <w:tcPr>
            <w:tcW w:w="2686" w:type="dxa"/>
            <w:tcBorders>
              <w:top w:val="single" w:sz="4" w:space="0" w:color="auto"/>
            </w:tcBorders>
          </w:tcPr>
          <w:p w14:paraId="6A92702F" w14:textId="77777777" w:rsidR="001643CC" w:rsidRPr="00490804" w:rsidRDefault="001643CC" w:rsidP="00490804">
            <w:pPr>
              <w:pStyle w:val="Heading3"/>
              <w:outlineLvl w:val="2"/>
            </w:pPr>
            <w:r w:rsidRPr="00490804">
              <w:t>First</w:t>
            </w:r>
          </w:p>
        </w:tc>
        <w:tc>
          <w:tcPr>
            <w:tcW w:w="627" w:type="dxa"/>
            <w:tcBorders>
              <w:top w:val="single" w:sz="4" w:space="0" w:color="auto"/>
            </w:tcBorders>
          </w:tcPr>
          <w:p w14:paraId="7DC16C3A" w14:textId="77777777" w:rsidR="001643CC" w:rsidRPr="00490804" w:rsidRDefault="001643CC" w:rsidP="00490804">
            <w:pPr>
              <w:pStyle w:val="Heading3"/>
              <w:outlineLvl w:val="2"/>
            </w:pPr>
          </w:p>
        </w:tc>
        <w:tc>
          <w:tcPr>
            <w:tcW w:w="627" w:type="dxa"/>
            <w:tcBorders>
              <w:top w:val="single" w:sz="4" w:space="0" w:color="auto"/>
            </w:tcBorders>
          </w:tcPr>
          <w:p w14:paraId="0EE6B67C" w14:textId="2325D74D" w:rsidR="001643CC" w:rsidRPr="00490804" w:rsidRDefault="001643CC" w:rsidP="00490804">
            <w:pPr>
              <w:pStyle w:val="Heading3"/>
              <w:outlineLvl w:val="2"/>
            </w:pPr>
            <w:r w:rsidRPr="00490804">
              <w:t>M.I.</w:t>
            </w:r>
          </w:p>
        </w:tc>
        <w:tc>
          <w:tcPr>
            <w:tcW w:w="639" w:type="dxa"/>
          </w:tcPr>
          <w:p w14:paraId="43F36CBE" w14:textId="77777777" w:rsidR="001643CC" w:rsidRPr="005114CE" w:rsidRDefault="001643CC" w:rsidP="00856C35"/>
        </w:tc>
        <w:tc>
          <w:tcPr>
            <w:tcW w:w="1730" w:type="dxa"/>
            <w:tcBorders>
              <w:top w:val="single" w:sz="4" w:space="0" w:color="auto"/>
            </w:tcBorders>
          </w:tcPr>
          <w:p w14:paraId="6C9F899D" w14:textId="77777777" w:rsidR="001643CC" w:rsidRPr="009C220D" w:rsidRDefault="001643CC" w:rsidP="00856C35"/>
        </w:tc>
      </w:tr>
    </w:tbl>
    <w:p w14:paraId="2C36ED0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990"/>
        <w:gridCol w:w="1125"/>
        <w:gridCol w:w="1394"/>
        <w:gridCol w:w="1801"/>
      </w:tblGrid>
      <w:tr w:rsidR="00B45A16" w:rsidRPr="005114CE" w14:paraId="18A00105" w14:textId="77777777" w:rsidTr="00B45A1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230BFB9" w14:textId="77777777" w:rsidR="00B45A16" w:rsidRPr="005114CE" w:rsidRDefault="00B45A16" w:rsidP="00490804">
            <w:r w:rsidRPr="005114CE">
              <w:t>Address:</w:t>
            </w:r>
          </w:p>
        </w:tc>
        <w:tc>
          <w:tcPr>
            <w:tcW w:w="9000" w:type="dxa"/>
            <w:gridSpan w:val="5"/>
            <w:tcBorders>
              <w:bottom w:val="single" w:sz="4" w:space="0" w:color="auto"/>
            </w:tcBorders>
          </w:tcPr>
          <w:p w14:paraId="053D3828" w14:textId="449C13E4" w:rsidR="00B45A16" w:rsidRPr="00FF1313"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r>
      <w:tr w:rsidR="00856C35" w:rsidRPr="005114CE" w14:paraId="74DE540C" w14:textId="77777777" w:rsidTr="00B45A16">
        <w:tc>
          <w:tcPr>
            <w:tcW w:w="1080" w:type="dxa"/>
          </w:tcPr>
          <w:p w14:paraId="4D53CFEB" w14:textId="77777777" w:rsidR="00856C35" w:rsidRPr="005114CE" w:rsidRDefault="00856C35" w:rsidP="00440CD8"/>
        </w:tc>
        <w:tc>
          <w:tcPr>
            <w:tcW w:w="7199" w:type="dxa"/>
            <w:gridSpan w:val="4"/>
            <w:tcBorders>
              <w:top w:val="single" w:sz="4" w:space="0" w:color="auto"/>
            </w:tcBorders>
          </w:tcPr>
          <w:p w14:paraId="235C3F91" w14:textId="77777777" w:rsidR="00856C35" w:rsidRPr="00490804" w:rsidRDefault="00856C35" w:rsidP="00490804">
            <w:pPr>
              <w:pStyle w:val="Heading3"/>
              <w:outlineLvl w:val="2"/>
            </w:pPr>
            <w:r w:rsidRPr="00490804">
              <w:t>Street Address</w:t>
            </w:r>
          </w:p>
        </w:tc>
        <w:tc>
          <w:tcPr>
            <w:tcW w:w="1801" w:type="dxa"/>
            <w:tcBorders>
              <w:top w:val="single" w:sz="4" w:space="0" w:color="auto"/>
            </w:tcBorders>
          </w:tcPr>
          <w:p w14:paraId="24FF654F" w14:textId="77777777" w:rsidR="00856C35" w:rsidRPr="00490804" w:rsidRDefault="00856C35" w:rsidP="00490804">
            <w:pPr>
              <w:pStyle w:val="Heading3"/>
              <w:outlineLvl w:val="2"/>
            </w:pPr>
            <w:r w:rsidRPr="00490804">
              <w:t>Apartment/Unit #</w:t>
            </w:r>
          </w:p>
        </w:tc>
      </w:tr>
      <w:tr w:rsidR="00B45A16" w:rsidRPr="005114CE" w14:paraId="6C2741A8" w14:textId="77777777" w:rsidTr="000B2732">
        <w:trPr>
          <w:trHeight w:val="288"/>
        </w:trPr>
        <w:tc>
          <w:tcPr>
            <w:tcW w:w="1080" w:type="dxa"/>
          </w:tcPr>
          <w:p w14:paraId="34E5900F" w14:textId="77777777" w:rsidR="00B45A16" w:rsidRPr="005114CE" w:rsidRDefault="00B45A16">
            <w:pPr>
              <w:rPr>
                <w:szCs w:val="19"/>
              </w:rPr>
            </w:pPr>
          </w:p>
        </w:tc>
        <w:tc>
          <w:tcPr>
            <w:tcW w:w="9000" w:type="dxa"/>
            <w:gridSpan w:val="5"/>
            <w:tcBorders>
              <w:bottom w:val="single" w:sz="4" w:space="0" w:color="auto"/>
            </w:tcBorders>
          </w:tcPr>
          <w:p w14:paraId="535B2F02" w14:textId="32B3DDE2" w:rsidR="00B45A16" w:rsidRPr="005114CE"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r>
      <w:tr w:rsidR="00856C35" w:rsidRPr="005114CE" w14:paraId="4F3D968B" w14:textId="77777777" w:rsidTr="001643CC">
        <w:trPr>
          <w:trHeight w:val="288"/>
        </w:trPr>
        <w:tc>
          <w:tcPr>
            <w:tcW w:w="1080" w:type="dxa"/>
          </w:tcPr>
          <w:p w14:paraId="390EB362" w14:textId="77777777" w:rsidR="00856C35" w:rsidRPr="005114CE" w:rsidRDefault="00856C35">
            <w:pPr>
              <w:rPr>
                <w:szCs w:val="19"/>
              </w:rPr>
            </w:pPr>
          </w:p>
        </w:tc>
        <w:tc>
          <w:tcPr>
            <w:tcW w:w="5805" w:type="dxa"/>
            <w:gridSpan w:val="3"/>
            <w:tcBorders>
              <w:top w:val="single" w:sz="4" w:space="0" w:color="auto"/>
            </w:tcBorders>
          </w:tcPr>
          <w:p w14:paraId="04047911"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3AA53913" w14:textId="77777777" w:rsidR="00856C35" w:rsidRPr="00490804" w:rsidRDefault="00856C35" w:rsidP="00490804">
            <w:pPr>
              <w:pStyle w:val="Heading3"/>
              <w:outlineLvl w:val="2"/>
            </w:pPr>
            <w:r w:rsidRPr="00490804">
              <w:t>State</w:t>
            </w:r>
          </w:p>
        </w:tc>
        <w:tc>
          <w:tcPr>
            <w:tcW w:w="1801" w:type="dxa"/>
            <w:tcBorders>
              <w:top w:val="single" w:sz="4" w:space="0" w:color="auto"/>
            </w:tcBorders>
          </w:tcPr>
          <w:p w14:paraId="6F8B54B5" w14:textId="77777777" w:rsidR="00856C35" w:rsidRPr="00490804" w:rsidRDefault="00856C35" w:rsidP="00490804">
            <w:pPr>
              <w:pStyle w:val="Heading3"/>
              <w:outlineLvl w:val="2"/>
            </w:pPr>
            <w:r w:rsidRPr="00490804">
              <w:t>ZIP Code</w:t>
            </w:r>
          </w:p>
        </w:tc>
      </w:tr>
      <w:tr w:rsidR="00841645" w:rsidRPr="005114CE" w14:paraId="58D5BF99" w14:textId="77777777" w:rsidTr="00B45A16">
        <w:trPr>
          <w:trHeight w:val="288"/>
        </w:trPr>
        <w:tc>
          <w:tcPr>
            <w:tcW w:w="1080" w:type="dxa"/>
          </w:tcPr>
          <w:p w14:paraId="10D51ED0" w14:textId="77777777" w:rsidR="00841645" w:rsidRPr="005114CE" w:rsidRDefault="00841645" w:rsidP="00490804">
            <w:r w:rsidRPr="005114CE">
              <w:t>Phone:</w:t>
            </w:r>
          </w:p>
        </w:tc>
        <w:tc>
          <w:tcPr>
            <w:tcW w:w="3690" w:type="dxa"/>
            <w:tcBorders>
              <w:bottom w:val="single" w:sz="4" w:space="0" w:color="auto"/>
            </w:tcBorders>
          </w:tcPr>
          <w:p w14:paraId="5B0BC317" w14:textId="3953E897" w:rsidR="00841645" w:rsidRPr="009C220D" w:rsidRDefault="00F6249B" w:rsidP="00856C35">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c>
          <w:tcPr>
            <w:tcW w:w="990" w:type="dxa"/>
          </w:tcPr>
          <w:p w14:paraId="6D4825AA" w14:textId="6ECA2D5E" w:rsidR="00841645" w:rsidRPr="005114CE" w:rsidRDefault="00C92A3C" w:rsidP="00B45A16">
            <w:pPr>
              <w:pStyle w:val="Heading4"/>
              <w:ind w:left="170"/>
              <w:jc w:val="center"/>
              <w:outlineLvl w:val="3"/>
            </w:pPr>
            <w:r>
              <w:t>E</w:t>
            </w:r>
            <w:r w:rsidR="003A41A1">
              <w:t>mail</w:t>
            </w:r>
            <w:r w:rsidR="00B45A16">
              <w:t>:</w:t>
            </w:r>
          </w:p>
        </w:tc>
        <w:tc>
          <w:tcPr>
            <w:tcW w:w="4320" w:type="dxa"/>
            <w:gridSpan w:val="3"/>
            <w:tcBorders>
              <w:bottom w:val="single" w:sz="4" w:space="0" w:color="auto"/>
            </w:tcBorders>
          </w:tcPr>
          <w:p w14:paraId="03D9E292" w14:textId="630EB940" w:rsidR="00841645" w:rsidRPr="009C220D" w:rsidRDefault="00F6249B" w:rsidP="00440CD8">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r>
    </w:tbl>
    <w:p w14:paraId="1B243224" w14:textId="77777777" w:rsidR="00856C35" w:rsidRDefault="00856C35"/>
    <w:tbl>
      <w:tblPr>
        <w:tblStyle w:val="PlainTable3"/>
        <w:tblW w:w="4924" w:type="pct"/>
        <w:tblLayout w:type="fixed"/>
        <w:tblLook w:val="0620" w:firstRow="1" w:lastRow="0" w:firstColumn="0" w:lastColumn="0" w:noHBand="1" w:noVBand="1"/>
      </w:tblPr>
      <w:tblGrid>
        <w:gridCol w:w="1701"/>
        <w:gridCol w:w="1642"/>
        <w:gridCol w:w="940"/>
        <w:gridCol w:w="1462"/>
        <w:gridCol w:w="2091"/>
        <w:gridCol w:w="2091"/>
      </w:tblGrid>
      <w:tr w:rsidR="001A0EA1" w:rsidRPr="005114CE" w14:paraId="63E04996" w14:textId="77777777" w:rsidTr="00FE74F6">
        <w:trPr>
          <w:cnfStyle w:val="100000000000" w:firstRow="1" w:lastRow="0" w:firstColumn="0" w:lastColumn="0" w:oddVBand="0" w:evenVBand="0" w:oddHBand="0" w:evenHBand="0" w:firstRowFirstColumn="0" w:firstRowLastColumn="0" w:lastRowFirstColumn="0" w:lastRowLastColumn="0"/>
          <w:trHeight w:val="80"/>
        </w:trPr>
        <w:tc>
          <w:tcPr>
            <w:tcW w:w="1699" w:type="dxa"/>
          </w:tcPr>
          <w:p w14:paraId="56A45596" w14:textId="322895DC" w:rsidR="00F6249B" w:rsidRPr="005114CE" w:rsidRDefault="00F6249B" w:rsidP="00490804">
            <w:r>
              <w:t>Years in 4-H</w:t>
            </w:r>
            <w:r w:rsidRPr="005114CE">
              <w:t>:</w:t>
            </w:r>
          </w:p>
        </w:tc>
        <w:tc>
          <w:tcPr>
            <w:tcW w:w="1640" w:type="dxa"/>
            <w:tcBorders>
              <w:bottom w:val="single" w:sz="4" w:space="0" w:color="auto"/>
            </w:tcBorders>
          </w:tcPr>
          <w:p w14:paraId="79743268" w14:textId="49A0927A" w:rsidR="00F6249B" w:rsidRPr="009C220D" w:rsidRDefault="00F6249B" w:rsidP="00440CD8">
            <w:pPr>
              <w:pStyle w:val="FieldText"/>
            </w:pPr>
            <w:r w:rsidRPr="00F6249B">
              <w:rPr>
                <w:rFonts w:ascii="Arial" w:hAnsi="Arial"/>
              </w:rPr>
              <w:fldChar w:fldCharType="begin">
                <w:ffData>
                  <w:name w:val=""/>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c>
          <w:tcPr>
            <w:tcW w:w="939" w:type="dxa"/>
          </w:tcPr>
          <w:p w14:paraId="79BEB497" w14:textId="7F1FFED9" w:rsidR="00F6249B" w:rsidRPr="005114CE" w:rsidRDefault="00F6249B" w:rsidP="001643CC">
            <w:pPr>
              <w:pStyle w:val="Heading4"/>
              <w:jc w:val="center"/>
              <w:outlineLvl w:val="3"/>
            </w:pPr>
            <w:r>
              <w:t>County</w:t>
            </w:r>
            <w:r w:rsidRPr="005114CE">
              <w:t>:</w:t>
            </w:r>
          </w:p>
        </w:tc>
        <w:tc>
          <w:tcPr>
            <w:tcW w:w="1461" w:type="dxa"/>
            <w:tcBorders>
              <w:bottom w:val="single" w:sz="4" w:space="0" w:color="auto"/>
            </w:tcBorders>
          </w:tcPr>
          <w:p w14:paraId="6F8E564C" w14:textId="66BC505A" w:rsidR="00F6249B" w:rsidRPr="00136DF7" w:rsidRDefault="00F6249B" w:rsidP="00F6249B">
            <w:pPr>
              <w:pStyle w:val="Heading4"/>
              <w:jc w:val="left"/>
              <w:outlineLvl w:val="3"/>
              <w:rPr>
                <w:b/>
                <w:bCs w:val="0"/>
              </w:rPr>
            </w:pPr>
            <w:r w:rsidRPr="00136DF7">
              <w:rPr>
                <w:rFonts w:ascii="Arial" w:hAnsi="Arial"/>
                <w:b/>
              </w:rPr>
              <w:fldChar w:fldCharType="begin">
                <w:ffData>
                  <w:name w:val=""/>
                  <w:enabled/>
                  <w:calcOnExit w:val="0"/>
                  <w:textInput/>
                </w:ffData>
              </w:fldChar>
            </w:r>
            <w:r w:rsidRPr="00136DF7">
              <w:rPr>
                <w:rFonts w:ascii="Arial" w:hAnsi="Arial"/>
                <w:b/>
                <w:bCs w:val="0"/>
              </w:rPr>
              <w:instrText xml:space="preserve"> FORMTEXT </w:instrText>
            </w:r>
            <w:r w:rsidRPr="00136DF7">
              <w:rPr>
                <w:rFonts w:ascii="Arial" w:hAnsi="Arial"/>
                <w:b/>
              </w:rPr>
            </w:r>
            <w:r w:rsidRPr="00136DF7">
              <w:rPr>
                <w:rFonts w:ascii="Arial" w:hAnsi="Arial"/>
                <w:b/>
              </w:rPr>
              <w:fldChar w:fldCharType="separate"/>
            </w:r>
            <w:r w:rsidRPr="00136DF7">
              <w:rPr>
                <w:rFonts w:ascii="Arial" w:hAnsi="Arial"/>
                <w:b/>
                <w:bCs w:val="0"/>
                <w:noProof/>
              </w:rPr>
              <w:t> </w:t>
            </w:r>
            <w:r w:rsidRPr="00136DF7">
              <w:rPr>
                <w:rFonts w:ascii="Arial" w:hAnsi="Arial"/>
                <w:b/>
                <w:bCs w:val="0"/>
                <w:noProof/>
              </w:rPr>
              <w:t> </w:t>
            </w:r>
            <w:r w:rsidRPr="00136DF7">
              <w:rPr>
                <w:rFonts w:ascii="Arial" w:hAnsi="Arial"/>
                <w:b/>
                <w:bCs w:val="0"/>
                <w:noProof/>
              </w:rPr>
              <w:t> </w:t>
            </w:r>
            <w:r w:rsidRPr="00136DF7">
              <w:rPr>
                <w:rFonts w:ascii="Arial" w:hAnsi="Arial"/>
                <w:b/>
                <w:bCs w:val="0"/>
                <w:noProof/>
              </w:rPr>
              <w:t> </w:t>
            </w:r>
            <w:r w:rsidRPr="00136DF7">
              <w:rPr>
                <w:rFonts w:ascii="Arial" w:hAnsi="Arial"/>
                <w:b/>
                <w:bCs w:val="0"/>
                <w:noProof/>
              </w:rPr>
              <w:t> </w:t>
            </w:r>
            <w:r w:rsidRPr="00136DF7">
              <w:rPr>
                <w:rFonts w:ascii="Arial" w:hAnsi="Arial"/>
                <w:b/>
              </w:rPr>
              <w:fldChar w:fldCharType="end"/>
            </w:r>
          </w:p>
        </w:tc>
        <w:tc>
          <w:tcPr>
            <w:tcW w:w="2089" w:type="dxa"/>
          </w:tcPr>
          <w:p w14:paraId="71012897" w14:textId="4BCCEFCB" w:rsidR="00F6249B" w:rsidRPr="00F6249B" w:rsidRDefault="00F6249B" w:rsidP="00FE74F6">
            <w:pPr>
              <w:pStyle w:val="FieldText"/>
              <w:jc w:val="right"/>
              <w:rPr>
                <w:rFonts w:ascii="Arial" w:hAnsi="Arial"/>
                <w:b w:val="0"/>
                <w:bCs w:val="0"/>
              </w:rPr>
            </w:pPr>
            <w:r w:rsidRPr="00F6249B">
              <w:rPr>
                <w:b w:val="0"/>
                <w:bCs w:val="0"/>
              </w:rPr>
              <w:t>Club Leader:</w:t>
            </w:r>
          </w:p>
        </w:tc>
        <w:tc>
          <w:tcPr>
            <w:tcW w:w="2089" w:type="dxa"/>
            <w:tcBorders>
              <w:bottom w:val="single" w:sz="4" w:space="0" w:color="auto"/>
            </w:tcBorders>
          </w:tcPr>
          <w:p w14:paraId="42918677" w14:textId="4B1EA087" w:rsidR="00F6249B" w:rsidRPr="009C220D" w:rsidRDefault="00F6249B" w:rsidP="00856C35">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r>
    </w:tbl>
    <w:p w14:paraId="2E73EED6" w14:textId="77777777" w:rsidR="00856C35" w:rsidRDefault="00856C35"/>
    <w:tbl>
      <w:tblPr>
        <w:tblStyle w:val="PlainTable3"/>
        <w:tblW w:w="5000" w:type="pct"/>
        <w:tblLayout w:type="fixed"/>
        <w:tblLook w:val="0620" w:firstRow="1" w:lastRow="0" w:firstColumn="0" w:lastColumn="0" w:noHBand="1" w:noVBand="1"/>
      </w:tblPr>
      <w:tblGrid>
        <w:gridCol w:w="2070"/>
        <w:gridCol w:w="8010"/>
      </w:tblGrid>
      <w:tr w:rsidR="00DE7FB7" w:rsidRPr="005114CE" w14:paraId="0FD7CC75" w14:textId="77777777" w:rsidTr="001643CC">
        <w:trPr>
          <w:cnfStyle w:val="100000000000" w:firstRow="1" w:lastRow="0" w:firstColumn="0" w:lastColumn="0" w:oddVBand="0" w:evenVBand="0" w:oddHBand="0" w:evenHBand="0" w:firstRowFirstColumn="0" w:firstRowLastColumn="0" w:lastRowFirstColumn="0" w:lastRowLastColumn="0"/>
          <w:trHeight w:val="288"/>
        </w:trPr>
        <w:tc>
          <w:tcPr>
            <w:tcW w:w="2070" w:type="dxa"/>
          </w:tcPr>
          <w:p w14:paraId="309E5E6F" w14:textId="00E4F41D" w:rsidR="00DE7FB7" w:rsidRPr="005114CE" w:rsidRDefault="001643CC" w:rsidP="00490804">
            <w:r>
              <w:t>Parent/Guardian Name</w:t>
            </w:r>
            <w:r w:rsidR="00C76039" w:rsidRPr="005114CE">
              <w:t>:</w:t>
            </w:r>
          </w:p>
        </w:tc>
        <w:tc>
          <w:tcPr>
            <w:tcW w:w="8010" w:type="dxa"/>
            <w:tcBorders>
              <w:bottom w:val="single" w:sz="4" w:space="0" w:color="auto"/>
            </w:tcBorders>
          </w:tcPr>
          <w:p w14:paraId="4699A83B" w14:textId="4DADBD66" w:rsidR="00DE7FB7" w:rsidRPr="009C220D" w:rsidRDefault="00F6249B" w:rsidP="00083002">
            <w:pPr>
              <w:pStyle w:val="FieldText"/>
            </w:pPr>
            <w:r w:rsidRPr="00F6249B">
              <w:rPr>
                <w:rFonts w:ascii="Arial" w:hAnsi="Arial"/>
              </w:rPr>
              <w:fldChar w:fldCharType="begin">
                <w:ffData>
                  <w:name w:val="Text1"/>
                  <w:enabled/>
                  <w:calcOnExit w:val="0"/>
                  <w:textInput/>
                </w:ffData>
              </w:fldChar>
            </w:r>
            <w:r w:rsidRPr="00F6249B">
              <w:rPr>
                <w:rFonts w:ascii="Arial" w:hAnsi="Arial"/>
              </w:rPr>
              <w:instrText xml:space="preserve"> FORMTEXT </w:instrText>
            </w:r>
            <w:r w:rsidRPr="00F6249B">
              <w:rPr>
                <w:rFonts w:ascii="Arial" w:hAnsi="Arial"/>
              </w:rPr>
            </w:r>
            <w:r w:rsidRPr="00F6249B">
              <w:rPr>
                <w:rFonts w:ascii="Arial" w:hAnsi="Arial"/>
              </w:rPr>
              <w:fldChar w:fldCharType="separate"/>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noProof/>
              </w:rPr>
              <w:t> </w:t>
            </w:r>
            <w:r w:rsidRPr="00F6249B">
              <w:rPr>
                <w:rFonts w:ascii="Arial" w:hAnsi="Arial"/>
              </w:rPr>
              <w:fldChar w:fldCharType="end"/>
            </w:r>
          </w:p>
        </w:tc>
      </w:tr>
    </w:tbl>
    <w:p w14:paraId="64CB62FE" w14:textId="77777777" w:rsidR="00856C35" w:rsidRDefault="00856C35"/>
    <w:tbl>
      <w:tblPr>
        <w:tblStyle w:val="PlainTable3"/>
        <w:tblW w:w="5000" w:type="pct"/>
        <w:tblLayout w:type="fixed"/>
        <w:tblLook w:val="0620" w:firstRow="1" w:lastRow="0" w:firstColumn="0" w:lastColumn="0" w:noHBand="1" w:noVBand="1"/>
      </w:tblPr>
      <w:tblGrid>
        <w:gridCol w:w="3692"/>
        <w:gridCol w:w="5205"/>
        <w:gridCol w:w="517"/>
        <w:gridCol w:w="666"/>
      </w:tblGrid>
      <w:tr w:rsidR="00594B3C" w:rsidRPr="005114CE" w14:paraId="3FB69A31" w14:textId="77777777" w:rsidTr="000B26F4">
        <w:trPr>
          <w:cnfStyle w:val="100000000000" w:firstRow="1" w:lastRow="0" w:firstColumn="0" w:lastColumn="0" w:oddVBand="0" w:evenVBand="0" w:oddHBand="0" w:evenHBand="0" w:firstRowFirstColumn="0" w:firstRowLastColumn="0" w:lastRowFirstColumn="0" w:lastRowLastColumn="0"/>
        </w:trPr>
        <w:tc>
          <w:tcPr>
            <w:tcW w:w="3692" w:type="dxa"/>
          </w:tcPr>
          <w:p w14:paraId="69A196D8" w14:textId="4B4ACA64" w:rsidR="00594B3C" w:rsidRPr="005114CE" w:rsidRDefault="00594B3C" w:rsidP="00490804">
            <w:r>
              <w:t>Which position do you intend to seek</w:t>
            </w:r>
            <w:r w:rsidRPr="005114CE">
              <w:t>?</w:t>
            </w:r>
          </w:p>
        </w:tc>
        <w:tc>
          <w:tcPr>
            <w:tcW w:w="5205" w:type="dxa"/>
          </w:tcPr>
          <w:p w14:paraId="0FC2505B" w14:textId="3B4AEBB1" w:rsidR="00594B3C" w:rsidRPr="005114CE" w:rsidRDefault="00594B3C" w:rsidP="00594B3C">
            <w:pPr>
              <w:pStyle w:val="Heading4"/>
              <w:jc w:val="left"/>
              <w:outlineLvl w:val="3"/>
            </w:pPr>
            <w:r w:rsidRPr="00594B3C">
              <w:rPr>
                <w:b/>
                <w:sz w:val="20"/>
                <w:szCs w:val="22"/>
              </w:rPr>
              <w:fldChar w:fldCharType="begin">
                <w:ffData>
                  <w:name w:val="Dropdown1"/>
                  <w:enabled/>
                  <w:calcOnExit w:val="0"/>
                  <w:ddList>
                    <w:listEntry w:val="Select One"/>
                    <w:listEntry w:val="President"/>
                    <w:listEntry w:val="Vice-President"/>
                    <w:listEntry w:val="Secretary"/>
                    <w:listEntry w:val="Parliamentarian"/>
                    <w:listEntry w:val="Reporter"/>
                    <w:listEntry w:val="Song Leader"/>
                    <w:listEntry w:val="NE Regional VP"/>
                    <w:listEntry w:val="NW Regional VP"/>
                    <w:listEntry w:val="SE Regional VP"/>
                    <w:listEntry w:val="SW Regional VP"/>
                  </w:ddList>
                </w:ffData>
              </w:fldChar>
            </w:r>
            <w:bookmarkStart w:id="2" w:name="Dropdown1"/>
            <w:r w:rsidRPr="00594B3C">
              <w:rPr>
                <w:b/>
                <w:bCs w:val="0"/>
                <w:sz w:val="20"/>
                <w:szCs w:val="22"/>
              </w:rPr>
              <w:instrText xml:space="preserve"> FORMDROPDOWN </w:instrText>
            </w:r>
            <w:r w:rsidR="00B56F29">
              <w:rPr>
                <w:b/>
                <w:sz w:val="20"/>
                <w:szCs w:val="22"/>
              </w:rPr>
            </w:r>
            <w:r w:rsidR="00B56F29">
              <w:rPr>
                <w:b/>
                <w:sz w:val="20"/>
                <w:szCs w:val="22"/>
              </w:rPr>
              <w:fldChar w:fldCharType="separate"/>
            </w:r>
            <w:r w:rsidRPr="00594B3C">
              <w:rPr>
                <w:b/>
                <w:sz w:val="20"/>
                <w:szCs w:val="22"/>
              </w:rPr>
              <w:fldChar w:fldCharType="end"/>
            </w:r>
            <w:bookmarkEnd w:id="2"/>
          </w:p>
        </w:tc>
        <w:tc>
          <w:tcPr>
            <w:tcW w:w="517" w:type="dxa"/>
          </w:tcPr>
          <w:p w14:paraId="6364ACED" w14:textId="210DD873" w:rsidR="00594B3C" w:rsidRPr="005114CE" w:rsidRDefault="00594B3C" w:rsidP="00D6155E">
            <w:pPr>
              <w:pStyle w:val="Checkbox"/>
            </w:pPr>
          </w:p>
        </w:tc>
        <w:tc>
          <w:tcPr>
            <w:tcW w:w="666" w:type="dxa"/>
          </w:tcPr>
          <w:p w14:paraId="60267DD7" w14:textId="0F4339D2" w:rsidR="00594B3C" w:rsidRPr="005114CE" w:rsidRDefault="00594B3C" w:rsidP="00D6155E">
            <w:pPr>
              <w:pStyle w:val="Checkbox"/>
            </w:pPr>
          </w:p>
        </w:tc>
      </w:tr>
    </w:tbl>
    <w:p w14:paraId="5B4611A8" w14:textId="77777777" w:rsidR="00C92A3C" w:rsidRDefault="00C92A3C"/>
    <w:p w14:paraId="1F3D20DC" w14:textId="6086F6F8" w:rsidR="00330050" w:rsidRDefault="00594B3C" w:rsidP="00330050">
      <w:pPr>
        <w:pStyle w:val="Heading2"/>
      </w:pPr>
      <w:r>
        <w:t>Using 250 words or less, describe your 4-H experience, education, and extracurricular activities.</w:t>
      </w:r>
    </w:p>
    <w:p w14:paraId="07224D20" w14:textId="7A138621" w:rsidR="00330050" w:rsidRPr="000221F8" w:rsidRDefault="00385B95" w:rsidP="00490804">
      <w:pPr>
        <w:pStyle w:val="Italic"/>
        <w:rPr>
          <w:i w:val="0"/>
          <w:iCs/>
        </w:rPr>
      </w:pPr>
      <w:r>
        <w:rPr>
          <w:i w:val="0"/>
          <w:iCs/>
        </w:rPr>
        <w:fldChar w:fldCharType="begin">
          <w:ffData>
            <w:name w:val="Text2"/>
            <w:enabled/>
            <w:calcOnExit w:val="0"/>
            <w:textInput>
              <w:maxLength w:val="2300"/>
            </w:textInput>
          </w:ffData>
        </w:fldChar>
      </w:r>
      <w:bookmarkStart w:id="3" w:name="Text2"/>
      <w:r>
        <w:rPr>
          <w:i w:val="0"/>
          <w:iCs/>
        </w:rPr>
        <w:instrText xml:space="preserve"> FORMTEXT </w:instrText>
      </w:r>
      <w:r>
        <w:rPr>
          <w:i w:val="0"/>
          <w:iCs/>
        </w:rPr>
      </w:r>
      <w:r>
        <w:rPr>
          <w:i w:val="0"/>
          <w:iCs/>
        </w:rPr>
        <w:fldChar w:fldCharType="separate"/>
      </w:r>
      <w:r>
        <w:rPr>
          <w:i w:val="0"/>
          <w:iCs/>
          <w:noProof/>
        </w:rPr>
        <w:t> </w:t>
      </w:r>
      <w:r>
        <w:rPr>
          <w:i w:val="0"/>
          <w:iCs/>
          <w:noProof/>
        </w:rPr>
        <w:t> </w:t>
      </w:r>
      <w:r>
        <w:rPr>
          <w:i w:val="0"/>
          <w:iCs/>
          <w:noProof/>
        </w:rPr>
        <w:t> </w:t>
      </w:r>
      <w:r>
        <w:rPr>
          <w:i w:val="0"/>
          <w:iCs/>
          <w:noProof/>
        </w:rPr>
        <w:t> </w:t>
      </w:r>
      <w:r>
        <w:rPr>
          <w:i w:val="0"/>
          <w:iCs/>
          <w:noProof/>
        </w:rPr>
        <w:t> </w:t>
      </w:r>
      <w:r>
        <w:rPr>
          <w:i w:val="0"/>
          <w:iCs/>
        </w:rPr>
        <w:fldChar w:fldCharType="end"/>
      </w:r>
      <w:bookmarkEnd w:id="3"/>
    </w:p>
    <w:p w14:paraId="0D47086D" w14:textId="77777777" w:rsidR="00871876" w:rsidRDefault="00871876" w:rsidP="00871876">
      <w:pPr>
        <w:pStyle w:val="Heading2"/>
      </w:pPr>
      <w:r w:rsidRPr="009C220D">
        <w:t>Disclaimer and Signature</w:t>
      </w:r>
    </w:p>
    <w:p w14:paraId="187724E6" w14:textId="5FF4B5A1" w:rsidR="00871876" w:rsidRPr="00871876" w:rsidRDefault="00871876" w:rsidP="001643CC">
      <w:pPr>
        <w:pStyle w:val="Italic"/>
        <w:jc w:val="center"/>
      </w:pPr>
      <w:r w:rsidRPr="005114CE">
        <w:t xml:space="preserve">I certify </w:t>
      </w:r>
      <w:r w:rsidR="001643CC">
        <w:t>that the applicant can willfully participate as an MSU Extension 4-H Ambassador, if selected.</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477AA190" w14:textId="77777777" w:rsidTr="001643CC">
        <w:trPr>
          <w:cnfStyle w:val="100000000000" w:firstRow="1" w:lastRow="0" w:firstColumn="0" w:lastColumn="0" w:oddVBand="0" w:evenVBand="0" w:oddHBand="0" w:evenHBand="0" w:firstRowFirstColumn="0" w:firstRowLastColumn="0" w:lastRowFirstColumn="0" w:lastRowLastColumn="0"/>
          <w:trHeight w:val="522"/>
        </w:trPr>
        <w:tc>
          <w:tcPr>
            <w:tcW w:w="1072" w:type="dxa"/>
            <w:tcBorders>
              <w:bottom w:val="none" w:sz="0" w:space="0" w:color="auto"/>
            </w:tcBorders>
          </w:tcPr>
          <w:p w14:paraId="2DCF4121" w14:textId="7C5CFCA9" w:rsidR="000D2539" w:rsidRPr="005114CE" w:rsidRDefault="001643CC" w:rsidP="00490804">
            <w:r>
              <w:t xml:space="preserve">4-H Member </w:t>
            </w:r>
            <w:r w:rsidR="000D2539" w:rsidRPr="005114CE">
              <w:t>Signature:</w:t>
            </w:r>
          </w:p>
        </w:tc>
        <w:tc>
          <w:tcPr>
            <w:tcW w:w="6145" w:type="dxa"/>
            <w:tcBorders>
              <w:bottom w:val="single" w:sz="4" w:space="0" w:color="auto"/>
            </w:tcBorders>
          </w:tcPr>
          <w:p w14:paraId="030263F6" w14:textId="77777777" w:rsidR="000D2539" w:rsidRPr="005114CE" w:rsidRDefault="000D2539" w:rsidP="00682C69">
            <w:pPr>
              <w:pStyle w:val="FieldText"/>
            </w:pPr>
          </w:p>
        </w:tc>
        <w:tc>
          <w:tcPr>
            <w:tcW w:w="674" w:type="dxa"/>
            <w:tcBorders>
              <w:bottom w:val="none" w:sz="0" w:space="0" w:color="auto"/>
            </w:tcBorders>
          </w:tcPr>
          <w:p w14:paraId="0DC18719"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54687C6F" w14:textId="77777777" w:rsidR="000D2539" w:rsidRPr="005114CE" w:rsidRDefault="000D2539" w:rsidP="00682C69">
            <w:pPr>
              <w:pStyle w:val="FieldText"/>
            </w:pPr>
          </w:p>
        </w:tc>
      </w:tr>
      <w:tr w:rsidR="001643CC" w:rsidRPr="005114CE" w14:paraId="6068BC76" w14:textId="77777777" w:rsidTr="001643C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2" w:type="dxa"/>
            <w:tcBorders>
              <w:bottom w:val="none" w:sz="0" w:space="0" w:color="auto"/>
            </w:tcBorders>
          </w:tcPr>
          <w:p w14:paraId="10E0D4C3" w14:textId="7486A114" w:rsidR="001643CC" w:rsidRPr="005114CE" w:rsidRDefault="001643CC" w:rsidP="00E83961">
            <w:r>
              <w:t xml:space="preserve">Parent </w:t>
            </w:r>
            <w:r w:rsidRPr="005114CE">
              <w:t>Signature:</w:t>
            </w:r>
          </w:p>
        </w:tc>
        <w:tc>
          <w:tcPr>
            <w:tcW w:w="6145" w:type="dxa"/>
            <w:tcBorders>
              <w:bottom w:val="single" w:sz="4" w:space="0" w:color="auto"/>
            </w:tcBorders>
          </w:tcPr>
          <w:p w14:paraId="1C4EED19" w14:textId="77777777" w:rsidR="001643CC" w:rsidRPr="005114CE" w:rsidRDefault="001643CC" w:rsidP="00E83961">
            <w:pPr>
              <w:pStyle w:val="FieldText"/>
              <w:cnfStyle w:val="000000100000" w:firstRow="0" w:lastRow="0" w:firstColumn="0" w:lastColumn="0" w:oddVBand="0" w:evenVBand="0" w:oddHBand="1" w:evenHBand="0" w:firstRowFirstColumn="0" w:firstRowLastColumn="0" w:lastRowFirstColumn="0" w:lastRowLastColumn="0"/>
            </w:pPr>
          </w:p>
        </w:tc>
        <w:tc>
          <w:tcPr>
            <w:tcW w:w="674" w:type="dxa"/>
            <w:tcBorders>
              <w:bottom w:val="none" w:sz="0" w:space="0" w:color="auto"/>
            </w:tcBorders>
          </w:tcPr>
          <w:p w14:paraId="1AEA8AA9" w14:textId="77777777" w:rsidR="001643CC" w:rsidRPr="005114CE" w:rsidRDefault="001643CC" w:rsidP="00E83961">
            <w:pPr>
              <w:pStyle w:val="Heading4"/>
              <w:outlineLvl w:val="3"/>
              <w:cnfStyle w:val="000000100000" w:firstRow="0" w:lastRow="0" w:firstColumn="0" w:lastColumn="0" w:oddVBand="0" w:evenVBand="0" w:oddHBand="1" w:evenHBand="0" w:firstRowFirstColumn="0" w:firstRowLastColumn="0" w:lastRowFirstColumn="0" w:lastRowLastColumn="0"/>
            </w:pPr>
            <w:r w:rsidRPr="005114CE">
              <w:t>Date:</w:t>
            </w:r>
          </w:p>
        </w:tc>
        <w:tc>
          <w:tcPr>
            <w:tcW w:w="2189" w:type="dxa"/>
            <w:tcBorders>
              <w:bottom w:val="single" w:sz="4" w:space="0" w:color="auto"/>
            </w:tcBorders>
          </w:tcPr>
          <w:p w14:paraId="32D6402D" w14:textId="77777777" w:rsidR="001643CC" w:rsidRPr="005114CE" w:rsidRDefault="001643CC" w:rsidP="00E83961">
            <w:pPr>
              <w:pStyle w:val="FieldText"/>
              <w:cnfStyle w:val="000000100000" w:firstRow="0" w:lastRow="0" w:firstColumn="0" w:lastColumn="0" w:oddVBand="0" w:evenVBand="0" w:oddHBand="1" w:evenHBand="0" w:firstRowFirstColumn="0" w:firstRowLastColumn="0" w:lastRowFirstColumn="0" w:lastRowLastColumn="0"/>
            </w:pPr>
          </w:p>
        </w:tc>
      </w:tr>
      <w:tr w:rsidR="001643CC" w:rsidRPr="005114CE" w14:paraId="66DDBB19" w14:textId="77777777" w:rsidTr="001643CC">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072" w:type="dxa"/>
          </w:tcPr>
          <w:p w14:paraId="1ED139BB" w14:textId="038F132D" w:rsidR="001643CC" w:rsidRPr="005114CE" w:rsidRDefault="001643CC" w:rsidP="00E83961">
            <w:r>
              <w:t xml:space="preserve">Agent </w:t>
            </w:r>
            <w:r w:rsidRPr="005114CE">
              <w:t>Signature:</w:t>
            </w:r>
          </w:p>
        </w:tc>
        <w:tc>
          <w:tcPr>
            <w:tcW w:w="6145" w:type="dxa"/>
            <w:tcBorders>
              <w:top w:val="single" w:sz="4" w:space="0" w:color="auto"/>
              <w:bottom w:val="single" w:sz="4" w:space="0" w:color="auto"/>
            </w:tcBorders>
          </w:tcPr>
          <w:p w14:paraId="5BA07FF1" w14:textId="77777777" w:rsidR="001643CC" w:rsidRPr="005114CE" w:rsidRDefault="001643CC" w:rsidP="00E83961">
            <w:pPr>
              <w:pStyle w:val="FieldText"/>
              <w:cnfStyle w:val="000000000000" w:firstRow="0" w:lastRow="0" w:firstColumn="0" w:lastColumn="0" w:oddVBand="0" w:evenVBand="0" w:oddHBand="0" w:evenHBand="0" w:firstRowFirstColumn="0" w:firstRowLastColumn="0" w:lastRowFirstColumn="0" w:lastRowLastColumn="0"/>
            </w:pPr>
          </w:p>
        </w:tc>
        <w:tc>
          <w:tcPr>
            <w:tcW w:w="674" w:type="dxa"/>
          </w:tcPr>
          <w:p w14:paraId="3759258E" w14:textId="77777777" w:rsidR="001643CC" w:rsidRPr="005114CE" w:rsidRDefault="001643CC" w:rsidP="00E83961">
            <w:pPr>
              <w:pStyle w:val="Heading4"/>
              <w:outlineLvl w:val="3"/>
              <w:cnfStyle w:val="000000000000" w:firstRow="0" w:lastRow="0" w:firstColumn="0" w:lastColumn="0" w:oddVBand="0" w:evenVBand="0" w:oddHBand="0" w:evenHBand="0" w:firstRowFirstColumn="0" w:firstRowLastColumn="0" w:lastRowFirstColumn="0" w:lastRowLastColumn="0"/>
            </w:pPr>
            <w:r w:rsidRPr="005114CE">
              <w:t>Date:</w:t>
            </w:r>
          </w:p>
        </w:tc>
        <w:tc>
          <w:tcPr>
            <w:tcW w:w="2189" w:type="dxa"/>
            <w:tcBorders>
              <w:top w:val="single" w:sz="4" w:space="0" w:color="auto"/>
              <w:bottom w:val="single" w:sz="4" w:space="0" w:color="auto"/>
            </w:tcBorders>
          </w:tcPr>
          <w:p w14:paraId="72028CBA" w14:textId="77777777" w:rsidR="001643CC" w:rsidRPr="005114CE" w:rsidRDefault="001643CC" w:rsidP="00E83961">
            <w:pPr>
              <w:pStyle w:val="FieldText"/>
              <w:cnfStyle w:val="000000000000" w:firstRow="0" w:lastRow="0" w:firstColumn="0" w:lastColumn="0" w:oddVBand="0" w:evenVBand="0" w:oddHBand="0" w:evenHBand="0" w:firstRowFirstColumn="0" w:firstRowLastColumn="0" w:lastRowFirstColumn="0" w:lastRowLastColumn="0"/>
            </w:pPr>
          </w:p>
        </w:tc>
      </w:tr>
    </w:tbl>
    <w:p w14:paraId="4694F917" w14:textId="1F81558E" w:rsidR="005F6E87" w:rsidRDefault="005F6E87" w:rsidP="004E34C6"/>
    <w:p w14:paraId="3FBBE906" w14:textId="657F1291" w:rsidR="000221F8" w:rsidRDefault="000221F8">
      <w:r>
        <w:br w:type="page"/>
      </w:r>
    </w:p>
    <w:p w14:paraId="56F83C43" w14:textId="77777777" w:rsidR="001643CC" w:rsidRDefault="001643CC" w:rsidP="004E34C6"/>
    <w:p w14:paraId="35ED8FE3" w14:textId="77777777" w:rsidR="0067211A" w:rsidRDefault="0067211A" w:rsidP="004E34C6"/>
    <w:p w14:paraId="18040034" w14:textId="4CCD26A4" w:rsidR="001643CC" w:rsidRDefault="00594B3C" w:rsidP="006C668B">
      <w:pPr>
        <w:spacing w:after="160" w:line="259" w:lineRule="auto"/>
        <w:jc w:val="center"/>
        <w:rPr>
          <w:rFonts w:ascii="Times New Roman" w:eastAsia="Calibri" w:hAnsi="Times New Roman"/>
          <w:b/>
          <w:bCs/>
          <w:sz w:val="28"/>
          <w:szCs w:val="28"/>
          <w:u w:val="single"/>
        </w:rPr>
      </w:pPr>
      <w:r>
        <w:rPr>
          <w:rFonts w:ascii="Times New Roman" w:eastAsia="Calibri" w:hAnsi="Times New Roman"/>
          <w:b/>
          <w:bCs/>
          <w:sz w:val="28"/>
          <w:szCs w:val="28"/>
          <w:u w:val="single"/>
        </w:rPr>
        <w:t>Officer Position Descriptions</w:t>
      </w:r>
    </w:p>
    <w:p w14:paraId="75504920" w14:textId="77777777" w:rsidR="00C02108" w:rsidRDefault="00C02108" w:rsidP="006C668B">
      <w:pPr>
        <w:spacing w:after="160" w:line="259" w:lineRule="auto"/>
        <w:jc w:val="center"/>
        <w:rPr>
          <w:rFonts w:ascii="Times New Roman" w:eastAsia="Calibri" w:hAnsi="Times New Roman"/>
          <w:b/>
          <w:bCs/>
          <w:sz w:val="28"/>
          <w:szCs w:val="28"/>
          <w:u w:val="single"/>
        </w:rPr>
      </w:pPr>
    </w:p>
    <w:p w14:paraId="741F270C" w14:textId="77777777" w:rsidR="000221F8" w:rsidRDefault="000221F8" w:rsidP="000221F8">
      <w:pPr>
        <w:spacing w:after="160" w:line="259" w:lineRule="auto"/>
        <w:ind w:left="990" w:hanging="990"/>
        <w:jc w:val="both"/>
        <w:rPr>
          <w:rFonts w:asciiTheme="majorHAnsi" w:eastAsia="Calibri" w:hAnsiTheme="majorHAnsi" w:cstheme="majorHAnsi"/>
          <w:sz w:val="20"/>
          <w:szCs w:val="20"/>
        </w:rPr>
      </w:pPr>
      <w:r w:rsidRPr="000221F8">
        <w:rPr>
          <w:rFonts w:asciiTheme="majorHAnsi" w:eastAsia="Calibri" w:hAnsiTheme="majorHAnsi" w:cstheme="majorHAnsi"/>
          <w:sz w:val="20"/>
          <w:szCs w:val="20"/>
        </w:rPr>
        <w:t xml:space="preserve">President: </w:t>
      </w:r>
      <w:r>
        <w:rPr>
          <w:rFonts w:asciiTheme="majorHAnsi" w:eastAsia="Calibri" w:hAnsiTheme="majorHAnsi" w:cstheme="majorHAnsi"/>
          <w:sz w:val="20"/>
          <w:szCs w:val="20"/>
        </w:rPr>
        <w:tab/>
      </w:r>
      <w:r w:rsidRPr="000221F8">
        <w:rPr>
          <w:rFonts w:asciiTheme="majorHAnsi" w:eastAsia="Calibri" w:hAnsiTheme="majorHAnsi" w:cstheme="majorHAnsi"/>
          <w:sz w:val="20"/>
          <w:szCs w:val="20"/>
        </w:rPr>
        <w:t>As president, your job is to help everyone in the club work together. You do all you can to make each member feel comfortable with the group. Group discussions are important to the club’s working together. You want everyone to participate. You will hesitate to put in your own ideas. You will watch, listen, and toss back to the group questions asked of you. Ask questions, and make the group think.</w:t>
      </w:r>
    </w:p>
    <w:p w14:paraId="0A223291" w14:textId="77777777" w:rsidR="000221F8" w:rsidRDefault="000221F8" w:rsidP="000221F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sidRPr="000221F8">
        <w:rPr>
          <w:rFonts w:asciiTheme="majorHAnsi" w:eastAsia="Calibri" w:hAnsiTheme="majorHAnsi" w:cstheme="majorHAnsi"/>
          <w:sz w:val="20"/>
          <w:szCs w:val="20"/>
        </w:rPr>
        <w:t>Plan business of the meeting with other officers</w:t>
      </w:r>
      <w:r>
        <w:rPr>
          <w:rFonts w:asciiTheme="majorHAnsi" w:eastAsia="Calibri" w:hAnsiTheme="majorHAnsi" w:cstheme="majorHAnsi"/>
          <w:sz w:val="20"/>
          <w:szCs w:val="20"/>
        </w:rPr>
        <w:t xml:space="preserve"> </w:t>
      </w:r>
      <w:r w:rsidRPr="000221F8">
        <w:rPr>
          <w:rFonts w:asciiTheme="majorHAnsi" w:eastAsia="Calibri" w:hAnsiTheme="majorHAnsi" w:cstheme="majorHAnsi"/>
          <w:sz w:val="20"/>
          <w:szCs w:val="20"/>
        </w:rPr>
        <w:t>and your volunteer club adviser</w:t>
      </w:r>
      <w:r>
        <w:rPr>
          <w:rFonts w:asciiTheme="majorHAnsi" w:eastAsia="Calibri" w:hAnsiTheme="majorHAnsi" w:cstheme="majorHAnsi"/>
          <w:sz w:val="20"/>
          <w:szCs w:val="20"/>
        </w:rPr>
        <w:t>.</w:t>
      </w:r>
    </w:p>
    <w:p w14:paraId="1C356128" w14:textId="5F920E32" w:rsidR="000221F8" w:rsidRDefault="000221F8" w:rsidP="000221F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sidRPr="000221F8">
        <w:rPr>
          <w:rFonts w:asciiTheme="majorHAnsi" w:eastAsia="Calibri" w:hAnsiTheme="majorHAnsi" w:cstheme="majorHAnsi"/>
          <w:sz w:val="20"/>
          <w:szCs w:val="20"/>
        </w:rPr>
        <w:t>Arrange to have the vice-president (or another person if necessary) preside if you cannot attend.</w:t>
      </w:r>
    </w:p>
    <w:p w14:paraId="0AD14947" w14:textId="77777777" w:rsidR="000221F8" w:rsidRDefault="000221F8" w:rsidP="000221F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sidRPr="000221F8">
        <w:rPr>
          <w:rFonts w:asciiTheme="majorHAnsi" w:eastAsia="Calibri" w:hAnsiTheme="majorHAnsi" w:cstheme="majorHAnsi"/>
          <w:sz w:val="20"/>
          <w:szCs w:val="20"/>
        </w:rPr>
        <w:t>Know parliamentary procedure to conduct an</w:t>
      </w:r>
      <w:r>
        <w:rPr>
          <w:rFonts w:asciiTheme="majorHAnsi" w:eastAsia="Calibri" w:hAnsiTheme="majorHAnsi" w:cstheme="majorHAnsi"/>
          <w:sz w:val="20"/>
          <w:szCs w:val="20"/>
        </w:rPr>
        <w:t xml:space="preserve"> </w:t>
      </w:r>
      <w:r w:rsidRPr="000221F8">
        <w:rPr>
          <w:rFonts w:asciiTheme="majorHAnsi" w:eastAsia="Calibri" w:hAnsiTheme="majorHAnsi" w:cstheme="majorHAnsi"/>
          <w:sz w:val="20"/>
          <w:szCs w:val="20"/>
        </w:rPr>
        <w:t>orderly meeting.</w:t>
      </w:r>
    </w:p>
    <w:p w14:paraId="5E1EFB2C" w14:textId="5B48B3F5" w:rsidR="000221F8" w:rsidRDefault="000221F8" w:rsidP="000221F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D</w:t>
      </w:r>
      <w:r w:rsidRPr="000221F8">
        <w:rPr>
          <w:rFonts w:asciiTheme="majorHAnsi" w:eastAsia="Calibri" w:hAnsiTheme="majorHAnsi" w:cstheme="majorHAnsi"/>
          <w:sz w:val="20"/>
          <w:szCs w:val="20"/>
        </w:rPr>
        <w:t>elegate responsibilities so that every member has</w:t>
      </w:r>
      <w:r>
        <w:rPr>
          <w:rFonts w:asciiTheme="majorHAnsi" w:eastAsia="Calibri" w:hAnsiTheme="majorHAnsi" w:cstheme="majorHAnsi"/>
          <w:sz w:val="20"/>
          <w:szCs w:val="20"/>
        </w:rPr>
        <w:t xml:space="preserve"> </w:t>
      </w:r>
      <w:r w:rsidRPr="000221F8">
        <w:rPr>
          <w:rFonts w:asciiTheme="majorHAnsi" w:eastAsia="Calibri" w:hAnsiTheme="majorHAnsi" w:cstheme="majorHAnsi"/>
          <w:sz w:val="20"/>
          <w:szCs w:val="20"/>
        </w:rPr>
        <w:t>some job in the club at one time or another.</w:t>
      </w:r>
    </w:p>
    <w:p w14:paraId="571BBC01" w14:textId="241251E1" w:rsidR="00C02108" w:rsidRDefault="000221F8" w:rsidP="00C02108">
      <w:pPr>
        <w:pStyle w:val="ListParagraph"/>
        <w:numPr>
          <w:ilvl w:val="0"/>
          <w:numId w:val="11"/>
        </w:numPr>
        <w:spacing w:after="160" w:line="259" w:lineRule="auto"/>
        <w:ind w:left="990" w:firstLine="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Preside at meeting</w:t>
      </w:r>
    </w:p>
    <w:p w14:paraId="09E1C8A2" w14:textId="77777777" w:rsidR="00C02108" w:rsidRDefault="00C02108" w:rsidP="00C02108">
      <w:pPr>
        <w:spacing w:after="160" w:line="259" w:lineRule="auto"/>
        <w:ind w:left="990" w:hanging="990"/>
        <w:jc w:val="both"/>
        <w:rPr>
          <w:rFonts w:asciiTheme="majorHAnsi" w:eastAsia="Calibri" w:hAnsiTheme="majorHAnsi" w:cstheme="majorHAnsi"/>
          <w:sz w:val="20"/>
          <w:szCs w:val="20"/>
        </w:rPr>
      </w:pPr>
      <w:r>
        <w:rPr>
          <w:rFonts w:asciiTheme="majorHAnsi" w:eastAsia="Calibri" w:hAnsiTheme="majorHAnsi" w:cstheme="majorHAnsi"/>
          <w:sz w:val="20"/>
          <w:szCs w:val="20"/>
        </w:rPr>
        <w:t>Vice President:</w:t>
      </w:r>
      <w:r>
        <w:rPr>
          <w:rFonts w:asciiTheme="majorHAnsi" w:eastAsia="Calibri" w:hAnsiTheme="majorHAnsi" w:cstheme="majorHAnsi"/>
          <w:sz w:val="20"/>
          <w:szCs w:val="20"/>
        </w:rPr>
        <w:tab/>
      </w:r>
      <w:r w:rsidR="000221F8" w:rsidRPr="00C02108">
        <w:rPr>
          <w:rFonts w:asciiTheme="majorHAnsi" w:eastAsia="Calibri" w:hAnsiTheme="majorHAnsi" w:cstheme="majorHAnsi"/>
          <w:sz w:val="20"/>
          <w:szCs w:val="20"/>
        </w:rPr>
        <w:t>You are the president’s assistant. You preside when the</w:t>
      </w:r>
      <w:r>
        <w:rPr>
          <w:rFonts w:asciiTheme="majorHAnsi" w:eastAsia="Calibri" w:hAnsiTheme="majorHAnsi" w:cstheme="majorHAnsi"/>
          <w:sz w:val="20"/>
          <w:szCs w:val="20"/>
        </w:rPr>
        <w:t xml:space="preserve"> </w:t>
      </w:r>
      <w:r w:rsidR="000221F8" w:rsidRPr="00C02108">
        <w:rPr>
          <w:rFonts w:asciiTheme="majorHAnsi" w:eastAsia="Calibri" w:hAnsiTheme="majorHAnsi" w:cstheme="majorHAnsi"/>
          <w:sz w:val="20"/>
          <w:szCs w:val="20"/>
        </w:rPr>
        <w:t>president is absent. As chairman of the program committee, you work with the president and club adviser</w:t>
      </w:r>
      <w:r>
        <w:rPr>
          <w:rFonts w:asciiTheme="majorHAnsi" w:eastAsia="Calibri" w:hAnsiTheme="majorHAnsi" w:cstheme="majorHAnsi"/>
          <w:sz w:val="20"/>
          <w:szCs w:val="20"/>
        </w:rPr>
        <w:t xml:space="preserve"> </w:t>
      </w:r>
      <w:r w:rsidR="000221F8" w:rsidRPr="00C02108">
        <w:rPr>
          <w:rFonts w:asciiTheme="majorHAnsi" w:eastAsia="Calibri" w:hAnsiTheme="majorHAnsi" w:cstheme="majorHAnsi"/>
          <w:sz w:val="20"/>
          <w:szCs w:val="20"/>
        </w:rPr>
        <w:t>to involve the members in planning the program. Give</w:t>
      </w:r>
      <w:r>
        <w:rPr>
          <w:rFonts w:asciiTheme="majorHAnsi" w:eastAsia="Calibri" w:hAnsiTheme="majorHAnsi" w:cstheme="majorHAnsi"/>
          <w:sz w:val="20"/>
          <w:szCs w:val="20"/>
        </w:rPr>
        <w:t xml:space="preserve"> </w:t>
      </w:r>
      <w:r w:rsidR="000221F8" w:rsidRPr="00C02108">
        <w:rPr>
          <w:rFonts w:asciiTheme="majorHAnsi" w:eastAsia="Calibri" w:hAnsiTheme="majorHAnsi" w:cstheme="majorHAnsi"/>
          <w:sz w:val="20"/>
          <w:szCs w:val="20"/>
        </w:rPr>
        <w:t>the 4-H’er who is responsible for the program a</w:t>
      </w:r>
      <w:r>
        <w:rPr>
          <w:rFonts w:asciiTheme="majorHAnsi" w:eastAsia="Calibri" w:hAnsiTheme="majorHAnsi" w:cstheme="majorHAnsi"/>
          <w:sz w:val="20"/>
          <w:szCs w:val="20"/>
        </w:rPr>
        <w:t xml:space="preserve"> </w:t>
      </w:r>
      <w:r w:rsidR="000221F8" w:rsidRPr="00C02108">
        <w:rPr>
          <w:rFonts w:asciiTheme="majorHAnsi" w:eastAsia="Calibri" w:hAnsiTheme="majorHAnsi" w:cstheme="majorHAnsi"/>
          <w:sz w:val="20"/>
          <w:szCs w:val="20"/>
        </w:rPr>
        <w:t>reminder before the regular meeting.</w:t>
      </w:r>
      <w:r>
        <w:rPr>
          <w:rFonts w:asciiTheme="majorHAnsi" w:eastAsia="Calibri" w:hAnsiTheme="majorHAnsi" w:cstheme="majorHAnsi"/>
          <w:sz w:val="20"/>
          <w:szCs w:val="20"/>
        </w:rPr>
        <w:t xml:space="preserve"> </w:t>
      </w:r>
    </w:p>
    <w:p w14:paraId="2499C3CD" w14:textId="77777777" w:rsidR="00C02108" w:rsidRDefault="000221F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Learn the rules of parliamentary procedure.</w:t>
      </w:r>
    </w:p>
    <w:p w14:paraId="6F769498" w14:textId="77777777" w:rsidR="00C02108" w:rsidRDefault="000221F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Learn the duties of the president.</w:t>
      </w:r>
    </w:p>
    <w:p w14:paraId="494FADD5" w14:textId="332F734C" w:rsidR="000221F8" w:rsidRDefault="000221F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Preside at meetings when the president is absent.</w:t>
      </w:r>
    </w:p>
    <w:p w14:paraId="7DD62A4B" w14:textId="77777777" w:rsidR="00C02108" w:rsidRDefault="00C02108" w:rsidP="00C02108">
      <w:pPr>
        <w:spacing w:after="160" w:line="259" w:lineRule="auto"/>
        <w:ind w:left="990" w:hanging="990"/>
        <w:jc w:val="both"/>
        <w:rPr>
          <w:rFonts w:asciiTheme="majorHAnsi" w:eastAsia="Calibri" w:hAnsiTheme="majorHAnsi" w:cstheme="majorHAnsi"/>
          <w:sz w:val="20"/>
          <w:szCs w:val="20"/>
        </w:rPr>
      </w:pPr>
      <w:r>
        <w:rPr>
          <w:rFonts w:asciiTheme="majorHAnsi" w:eastAsia="Calibri" w:hAnsiTheme="majorHAnsi" w:cstheme="majorHAnsi"/>
          <w:sz w:val="20"/>
          <w:szCs w:val="20"/>
        </w:rPr>
        <w:t>Secretary:</w:t>
      </w:r>
      <w:r>
        <w:rPr>
          <w:rFonts w:asciiTheme="majorHAnsi" w:eastAsia="Calibri" w:hAnsiTheme="majorHAnsi" w:cstheme="majorHAnsi"/>
          <w:sz w:val="20"/>
          <w:szCs w:val="20"/>
        </w:rPr>
        <w:tab/>
      </w:r>
      <w:r w:rsidRPr="00C02108">
        <w:rPr>
          <w:rFonts w:asciiTheme="majorHAnsi" w:eastAsia="Calibri" w:hAnsiTheme="majorHAnsi" w:cstheme="majorHAnsi"/>
          <w:sz w:val="20"/>
          <w:szCs w:val="20"/>
        </w:rPr>
        <w:t>You keep a record of what the club does and handle its</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correspondence. As secretary, you will do the following:</w:t>
      </w:r>
    </w:p>
    <w:p w14:paraId="49AB9317" w14:textId="77777777" w:rsidR="00C02108" w:rsidRDefault="00C0210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Keep an accurate record of proceedings of all</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meetings—a record of what is done, not what is</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 xml:space="preserve">said. </w:t>
      </w:r>
    </w:p>
    <w:p w14:paraId="3E66E9A0" w14:textId="1927AFB6" w:rsidR="00C02108" w:rsidRDefault="00C02108" w:rsidP="00C02108">
      <w:pPr>
        <w:pStyle w:val="ListParagraph"/>
        <w:numPr>
          <w:ilvl w:val="0"/>
          <w:numId w:val="11"/>
        </w:numPr>
        <w:spacing w:after="160" w:line="259" w:lineRule="auto"/>
        <w:ind w:left="1440" w:hanging="450"/>
        <w:jc w:val="both"/>
        <w:rPr>
          <w:rFonts w:asciiTheme="majorHAnsi" w:eastAsia="Calibri" w:hAnsiTheme="majorHAnsi" w:cstheme="majorHAnsi"/>
          <w:sz w:val="20"/>
          <w:szCs w:val="20"/>
        </w:rPr>
      </w:pPr>
      <w:r>
        <w:rPr>
          <w:rFonts w:asciiTheme="majorHAnsi" w:eastAsia="Calibri" w:hAnsiTheme="majorHAnsi" w:cstheme="majorHAnsi"/>
          <w:sz w:val="20"/>
          <w:szCs w:val="20"/>
        </w:rPr>
        <w:t>I</w:t>
      </w:r>
      <w:r w:rsidRPr="00C02108">
        <w:rPr>
          <w:rFonts w:asciiTheme="majorHAnsi" w:eastAsia="Calibri" w:hAnsiTheme="majorHAnsi" w:cstheme="majorHAnsi"/>
          <w:sz w:val="20"/>
          <w:szCs w:val="20"/>
        </w:rPr>
        <w:t>nclude date and place of meeting; number</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of members and visitors present; approval of previous minutes; all reports and what was done</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about them; all motions, with the name of the</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person who made them and whether the motions</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were carried or lost; and the time the meeting was</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adjourned.</w:t>
      </w:r>
    </w:p>
    <w:p w14:paraId="228C9895" w14:textId="08335325" w:rsidR="00C02108" w:rsidRPr="00C02108" w:rsidRDefault="00C02108" w:rsidP="00C02108">
      <w:pPr>
        <w:spacing w:after="160" w:line="259" w:lineRule="auto"/>
        <w:ind w:left="990" w:hanging="99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Parliamentarian: </w:t>
      </w:r>
      <w:r w:rsidRPr="00C02108">
        <w:rPr>
          <w:rFonts w:asciiTheme="majorHAnsi" w:eastAsia="Calibri" w:hAnsiTheme="majorHAnsi" w:cstheme="majorHAnsi"/>
          <w:sz w:val="20"/>
          <w:szCs w:val="20"/>
        </w:rPr>
        <w:t>Parliamentarians assist the organization in drafting and interpreting bylaws, specific to the needs of the organization.</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The role of the parliamentarian at a meeting is to be a resource to the chair, to assist the chair in the conduct of the meeting.</w:t>
      </w:r>
      <w:r>
        <w:rPr>
          <w:rFonts w:asciiTheme="majorHAnsi" w:eastAsia="Calibri" w:hAnsiTheme="majorHAnsi" w:cstheme="majorHAnsi"/>
          <w:sz w:val="20"/>
          <w:szCs w:val="20"/>
        </w:rPr>
        <w:tab/>
      </w:r>
    </w:p>
    <w:p w14:paraId="05DA5570" w14:textId="0BD35675" w:rsidR="00C02108" w:rsidRDefault="00C02108" w:rsidP="00C02108">
      <w:pPr>
        <w:spacing w:after="160" w:line="259" w:lineRule="auto"/>
        <w:ind w:left="990" w:hanging="99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Reporter</w:t>
      </w:r>
      <w:r>
        <w:rPr>
          <w:rFonts w:asciiTheme="majorHAnsi" w:eastAsia="Calibri" w:hAnsiTheme="majorHAnsi" w:cstheme="majorHAnsi"/>
          <w:sz w:val="20"/>
          <w:szCs w:val="20"/>
        </w:rPr>
        <w:t>:</w:t>
      </w:r>
      <w:r>
        <w:rPr>
          <w:rFonts w:asciiTheme="majorHAnsi" w:eastAsia="Calibri" w:hAnsiTheme="majorHAnsi" w:cstheme="majorHAnsi"/>
          <w:sz w:val="20"/>
          <w:szCs w:val="20"/>
        </w:rPr>
        <w:tab/>
      </w:r>
      <w:r w:rsidRPr="00C02108">
        <w:rPr>
          <w:rFonts w:asciiTheme="majorHAnsi" w:eastAsia="Calibri" w:hAnsiTheme="majorHAnsi" w:cstheme="majorHAnsi"/>
          <w:sz w:val="20"/>
          <w:szCs w:val="20"/>
        </w:rPr>
        <w:t>You are responsible for letting others know about your</w:t>
      </w:r>
      <w:r>
        <w:rPr>
          <w:rFonts w:asciiTheme="majorHAnsi" w:eastAsia="Calibri" w:hAnsiTheme="majorHAnsi" w:cstheme="majorHAnsi"/>
          <w:sz w:val="20"/>
          <w:szCs w:val="20"/>
        </w:rPr>
        <w:t xml:space="preserve"> </w:t>
      </w:r>
      <w:r w:rsidRPr="00C02108">
        <w:rPr>
          <w:rFonts w:asciiTheme="majorHAnsi" w:eastAsia="Calibri" w:hAnsiTheme="majorHAnsi" w:cstheme="majorHAnsi"/>
          <w:sz w:val="20"/>
          <w:szCs w:val="20"/>
        </w:rPr>
        <w:t>club—the fun you are having, the work you are doing, and the help you are giving. Talk to your 4-H agent to learn the correct procedure to prepare and present club stories to the local newspapers and radio and television stations.</w:t>
      </w:r>
    </w:p>
    <w:p w14:paraId="69DDE43F" w14:textId="7BA3FAAB" w:rsidR="00C02108" w:rsidRDefault="00C02108" w:rsidP="00C02108">
      <w:pPr>
        <w:spacing w:after="160" w:line="259" w:lineRule="auto"/>
        <w:ind w:left="990" w:hanging="990"/>
        <w:jc w:val="both"/>
        <w:rPr>
          <w:rFonts w:asciiTheme="majorHAnsi" w:eastAsia="Calibri" w:hAnsiTheme="majorHAnsi" w:cstheme="majorHAnsi"/>
          <w:sz w:val="20"/>
          <w:szCs w:val="20"/>
        </w:rPr>
      </w:pPr>
      <w:r w:rsidRPr="00C02108">
        <w:rPr>
          <w:rFonts w:asciiTheme="majorHAnsi" w:eastAsia="Calibri" w:hAnsiTheme="majorHAnsi" w:cstheme="majorHAnsi"/>
          <w:sz w:val="20"/>
          <w:szCs w:val="20"/>
        </w:rPr>
        <w:t>Song Leader</w:t>
      </w:r>
      <w:r>
        <w:rPr>
          <w:rFonts w:asciiTheme="majorHAnsi" w:eastAsia="Calibri" w:hAnsiTheme="majorHAnsi" w:cstheme="majorHAnsi"/>
          <w:sz w:val="20"/>
          <w:szCs w:val="20"/>
        </w:rPr>
        <w:t>:</w:t>
      </w:r>
      <w:r>
        <w:rPr>
          <w:rFonts w:asciiTheme="majorHAnsi" w:eastAsia="Calibri" w:hAnsiTheme="majorHAnsi" w:cstheme="majorHAnsi"/>
          <w:sz w:val="20"/>
          <w:szCs w:val="20"/>
        </w:rPr>
        <w:tab/>
      </w:r>
      <w:r w:rsidRPr="00C02108">
        <w:rPr>
          <w:rFonts w:asciiTheme="majorHAnsi" w:eastAsia="Calibri" w:hAnsiTheme="majorHAnsi" w:cstheme="majorHAnsi"/>
          <w:sz w:val="20"/>
          <w:szCs w:val="20"/>
        </w:rPr>
        <w:t>Group singing helps 4-H members feel more at ease and interested in the programs. As a song leader, you may stimulate enthusiasm or calm a noisy group, depending on your selection of songs. Learn fun songs and action songs to help your group put more life int</w:t>
      </w:r>
      <w:r>
        <w:rPr>
          <w:rFonts w:asciiTheme="majorHAnsi" w:eastAsia="Calibri" w:hAnsiTheme="majorHAnsi" w:cstheme="majorHAnsi"/>
          <w:sz w:val="20"/>
          <w:szCs w:val="20"/>
        </w:rPr>
        <w:t xml:space="preserve">o </w:t>
      </w:r>
      <w:r w:rsidRPr="00C02108">
        <w:rPr>
          <w:rFonts w:asciiTheme="majorHAnsi" w:eastAsia="Calibri" w:hAnsiTheme="majorHAnsi" w:cstheme="majorHAnsi"/>
          <w:sz w:val="20"/>
          <w:szCs w:val="20"/>
        </w:rPr>
        <w:t>its meetings!</w:t>
      </w:r>
    </w:p>
    <w:p w14:paraId="5CD4661C" w14:textId="325A49C7" w:rsidR="00C02108" w:rsidRPr="00C02108" w:rsidRDefault="00C02108" w:rsidP="00C02108">
      <w:pPr>
        <w:spacing w:after="160" w:line="259" w:lineRule="auto"/>
        <w:ind w:left="990" w:hanging="990"/>
        <w:jc w:val="both"/>
        <w:rPr>
          <w:rFonts w:asciiTheme="majorHAnsi" w:eastAsia="Calibri" w:hAnsiTheme="majorHAnsi" w:cstheme="majorHAnsi"/>
          <w:sz w:val="20"/>
          <w:szCs w:val="20"/>
        </w:rPr>
      </w:pPr>
      <w:r>
        <w:rPr>
          <w:rFonts w:asciiTheme="majorHAnsi" w:eastAsia="Calibri" w:hAnsiTheme="majorHAnsi" w:cstheme="majorHAnsi"/>
          <w:sz w:val="20"/>
          <w:szCs w:val="20"/>
        </w:rPr>
        <w:t>Regional Vice President: There are four regional Vice-President positions located in each of the four Extension districts. Your Extension agent will assist you in determining your district. The primary role of the RVPs is to be present at district wide events, such as district Project Achievement Days.</w:t>
      </w:r>
    </w:p>
    <w:sectPr w:rsidR="00C02108" w:rsidRPr="00C02108"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9F9F5" w14:textId="77777777" w:rsidR="00B56F29" w:rsidRDefault="00B56F29" w:rsidP="00176E67">
      <w:r>
        <w:separator/>
      </w:r>
    </w:p>
  </w:endnote>
  <w:endnote w:type="continuationSeparator" w:id="0">
    <w:p w14:paraId="3D59E22E" w14:textId="77777777" w:rsidR="00B56F29" w:rsidRDefault="00B56F2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630F" w14:textId="00F078A7" w:rsidR="00002A0D" w:rsidRDefault="00002A0D" w:rsidP="00002A0D">
    <w:pPr>
      <w:pStyle w:val="Footer"/>
      <w:jc w:val="center"/>
    </w:pPr>
    <w:r w:rsidRPr="00002A0D">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EA87" w14:textId="77777777" w:rsidR="00B56F29" w:rsidRDefault="00B56F29" w:rsidP="00176E67">
      <w:r>
        <w:separator/>
      </w:r>
    </w:p>
  </w:footnote>
  <w:footnote w:type="continuationSeparator" w:id="0">
    <w:p w14:paraId="48FD305C" w14:textId="77777777" w:rsidR="00B56F29" w:rsidRDefault="00B56F2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F7F7" w14:textId="34C564D0" w:rsidR="001A0EA1" w:rsidRPr="001A0EA1" w:rsidRDefault="001A0EA1" w:rsidP="001A0EA1">
    <w:pPr>
      <w:pStyle w:val="Header"/>
      <w:rPr>
        <w:b/>
        <w:bCs/>
        <w:sz w:val="28"/>
        <w:szCs w:val="40"/>
      </w:rPr>
    </w:pPr>
    <w:r w:rsidRPr="001A0EA1">
      <w:rPr>
        <w:noProof/>
        <w:sz w:val="20"/>
        <w:szCs w:val="28"/>
      </w:rPr>
      <w:drawing>
        <wp:anchor distT="0" distB="0" distL="114300" distR="114300" simplePos="0" relativeHeight="251657216" behindDoc="0" locked="0" layoutInCell="1" allowOverlap="1" wp14:anchorId="66AAF19F" wp14:editId="63005E2F">
          <wp:simplePos x="0" y="0"/>
          <wp:positionH relativeFrom="margin">
            <wp:posOffset>4724400</wp:posOffset>
          </wp:positionH>
          <wp:positionV relativeFrom="paragraph">
            <wp:posOffset>-209550</wp:posOffset>
          </wp:positionV>
          <wp:extent cx="892175" cy="476250"/>
          <wp:effectExtent l="0" t="0" r="3175" b="0"/>
          <wp:wrapThrough wrapText="bothSides">
            <wp:wrapPolygon edited="0">
              <wp:start x="6918" y="0"/>
              <wp:lineTo x="0" y="9504"/>
              <wp:lineTo x="0" y="18144"/>
              <wp:lineTo x="3690" y="20736"/>
              <wp:lineTo x="17526" y="20736"/>
              <wp:lineTo x="21216" y="18144"/>
              <wp:lineTo x="21216" y="9504"/>
              <wp:lineTo x="14298" y="0"/>
              <wp:lineTo x="6918" y="0"/>
            </wp:wrapPolygon>
          </wp:wrapThrough>
          <wp:docPr id="1" name="Picture 1" descr="C:\Users\larrya\AppData\Local\Microsoft\Windows\Temporary Internet Files\Content.Outlook\UX1YXWZO\extension_logo_vertical_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a\AppData\Local\Microsoft\Windows\Temporary Internet Files\Content.Outlook\UX1YXWZO\extension_logo_vertical_maro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1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F29">
      <w:rPr>
        <w:b/>
        <w:bCs/>
        <w:noProof/>
        <w:sz w:val="28"/>
        <w:szCs w:val="40"/>
      </w:rPr>
      <w:object w:dxaOrig="1440" w:dyaOrig="1440" w14:anchorId="1ED82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4.95pt;margin-top:-20.4pt;width:43.8pt;height:45.75pt;z-index:-251658240;mso-wrap-edited:f;mso-position-horizontal-relative:text;mso-position-vertical-relative:text" wrapcoords="-38 0 -38 21564 21600 21564 21600 0 -38 0">
          <v:imagedata r:id="rId2" o:title=""/>
          <w10:wrap type="through"/>
        </v:shape>
        <o:OLEObject Type="Embed" ProgID="MSPhotoEd.3" ShapeID="_x0000_s2051" DrawAspect="Content" ObjectID="_1644653785" r:id="rId3"/>
      </w:object>
    </w:r>
    <w:r w:rsidRPr="001A0EA1">
      <w:rPr>
        <w:b/>
        <w:bCs/>
        <w:sz w:val="28"/>
        <w:szCs w:val="40"/>
      </w:rPr>
      <w:t>Mississippi State University Extension</w:t>
    </w:r>
  </w:p>
  <w:p w14:paraId="58203A81" w14:textId="61C7D018" w:rsidR="001A0EA1" w:rsidRPr="001A0EA1" w:rsidRDefault="001A0EA1" w:rsidP="001A0EA1">
    <w:pPr>
      <w:pStyle w:val="Header"/>
      <w:rPr>
        <w:b/>
        <w:bCs/>
        <w:sz w:val="28"/>
        <w:szCs w:val="40"/>
      </w:rPr>
    </w:pPr>
    <w:r w:rsidRPr="001A0EA1">
      <w:rPr>
        <w:b/>
        <w:bCs/>
        <w:sz w:val="28"/>
        <w:szCs w:val="40"/>
      </w:rPr>
      <w:t xml:space="preserve">2020 State 4-H </w:t>
    </w:r>
    <w:r w:rsidR="00B2590E">
      <w:rPr>
        <w:b/>
        <w:bCs/>
        <w:sz w:val="28"/>
        <w:szCs w:val="40"/>
      </w:rPr>
      <w:t>Council Officer</w:t>
    </w:r>
    <w:r w:rsidRPr="001A0EA1">
      <w:rPr>
        <w:b/>
        <w:bCs/>
        <w:sz w:val="28"/>
        <w:szCs w:val="40"/>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296760"/>
    <w:multiLevelType w:val="hybridMultilevel"/>
    <w:tmpl w:val="6BB4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1" w:cryptProviderType="rsaAES" w:cryptAlgorithmClass="hash" w:cryptAlgorithmType="typeAny" w:cryptAlgorithmSid="14" w:cryptSpinCount="100000" w:hash="SZ374OBbzQbN38FyBvNssfYeztSuLakkQstjxVd/9dESc2U4CTOHB+9zjH5DH7o5dehMnUfcA2zWjyCMWvv8YA==" w:salt="jXbBTsqSRNti0AzUNiZReg=="/>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CC"/>
    <w:rsid w:val="00002A0D"/>
    <w:rsid w:val="000071F7"/>
    <w:rsid w:val="00010B00"/>
    <w:rsid w:val="000221F8"/>
    <w:rsid w:val="0002798A"/>
    <w:rsid w:val="00083002"/>
    <w:rsid w:val="00087B85"/>
    <w:rsid w:val="000A01F1"/>
    <w:rsid w:val="000C1163"/>
    <w:rsid w:val="000C797A"/>
    <w:rsid w:val="000D2539"/>
    <w:rsid w:val="000D2BB8"/>
    <w:rsid w:val="000F2DF4"/>
    <w:rsid w:val="000F6783"/>
    <w:rsid w:val="00120C95"/>
    <w:rsid w:val="00136DF7"/>
    <w:rsid w:val="0014663E"/>
    <w:rsid w:val="001643CC"/>
    <w:rsid w:val="00176E67"/>
    <w:rsid w:val="00180664"/>
    <w:rsid w:val="001903F7"/>
    <w:rsid w:val="0019395E"/>
    <w:rsid w:val="001A0EA1"/>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85B95"/>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C36F0"/>
    <w:rsid w:val="004E34C6"/>
    <w:rsid w:val="004F62AD"/>
    <w:rsid w:val="00501AE8"/>
    <w:rsid w:val="00504B65"/>
    <w:rsid w:val="005114CE"/>
    <w:rsid w:val="0052122B"/>
    <w:rsid w:val="0053144B"/>
    <w:rsid w:val="005557F6"/>
    <w:rsid w:val="00563778"/>
    <w:rsid w:val="00594B3C"/>
    <w:rsid w:val="005B4AE2"/>
    <w:rsid w:val="005E63CC"/>
    <w:rsid w:val="005F6E87"/>
    <w:rsid w:val="00602863"/>
    <w:rsid w:val="00607FED"/>
    <w:rsid w:val="00613129"/>
    <w:rsid w:val="00617C65"/>
    <w:rsid w:val="0063459A"/>
    <w:rsid w:val="0066126B"/>
    <w:rsid w:val="00667CA3"/>
    <w:rsid w:val="0067211A"/>
    <w:rsid w:val="00682C69"/>
    <w:rsid w:val="006C668B"/>
    <w:rsid w:val="006D2635"/>
    <w:rsid w:val="006D779C"/>
    <w:rsid w:val="006E4F63"/>
    <w:rsid w:val="006E729E"/>
    <w:rsid w:val="00722A00"/>
    <w:rsid w:val="00724FA4"/>
    <w:rsid w:val="007325A9"/>
    <w:rsid w:val="007516F7"/>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137C"/>
    <w:rsid w:val="00966B90"/>
    <w:rsid w:val="009737B7"/>
    <w:rsid w:val="00976E57"/>
    <w:rsid w:val="009802C4"/>
    <w:rsid w:val="009976D9"/>
    <w:rsid w:val="00997A3E"/>
    <w:rsid w:val="009A12D5"/>
    <w:rsid w:val="009A1C48"/>
    <w:rsid w:val="009A4EA3"/>
    <w:rsid w:val="009A55DC"/>
    <w:rsid w:val="009C220D"/>
    <w:rsid w:val="009E651D"/>
    <w:rsid w:val="00A211B2"/>
    <w:rsid w:val="00A2727E"/>
    <w:rsid w:val="00A35524"/>
    <w:rsid w:val="00A60C9E"/>
    <w:rsid w:val="00A74F99"/>
    <w:rsid w:val="00A82BA3"/>
    <w:rsid w:val="00A94ACC"/>
    <w:rsid w:val="00AA2EA7"/>
    <w:rsid w:val="00AE6FA4"/>
    <w:rsid w:val="00AF694E"/>
    <w:rsid w:val="00B03907"/>
    <w:rsid w:val="00B11811"/>
    <w:rsid w:val="00B2590E"/>
    <w:rsid w:val="00B311E1"/>
    <w:rsid w:val="00B45A16"/>
    <w:rsid w:val="00B4735C"/>
    <w:rsid w:val="00B51848"/>
    <w:rsid w:val="00B56F29"/>
    <w:rsid w:val="00B579DF"/>
    <w:rsid w:val="00B90EC2"/>
    <w:rsid w:val="00BA268F"/>
    <w:rsid w:val="00BC07E3"/>
    <w:rsid w:val="00BD103E"/>
    <w:rsid w:val="00C02108"/>
    <w:rsid w:val="00C079CA"/>
    <w:rsid w:val="00C45FDA"/>
    <w:rsid w:val="00C660EF"/>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6249B"/>
    <w:rsid w:val="00F83033"/>
    <w:rsid w:val="00F966AA"/>
    <w:rsid w:val="00FB538F"/>
    <w:rsid w:val="00FC3071"/>
    <w:rsid w:val="00FD5902"/>
    <w:rsid w:val="00FE74F6"/>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745FCB4"/>
  <w15:docId w15:val="{2D0252F8-44A2-40B1-B2B1-B8F5E600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1643CC"/>
    <w:rPr>
      <w:color w:val="808080"/>
    </w:rPr>
  </w:style>
  <w:style w:type="character" w:styleId="Hyperlink">
    <w:name w:val="Hyperlink"/>
    <w:basedOn w:val="DefaultParagraphFont"/>
    <w:uiPriority w:val="99"/>
    <w:unhideWhenUsed/>
    <w:rsid w:val="001A0EA1"/>
    <w:rPr>
      <w:color w:val="0000FF" w:themeColor="hyperlink"/>
      <w:u w:val="single"/>
    </w:rPr>
  </w:style>
  <w:style w:type="character" w:styleId="UnresolvedMention">
    <w:name w:val="Unresolved Mention"/>
    <w:basedOn w:val="DefaultParagraphFont"/>
    <w:uiPriority w:val="99"/>
    <w:semiHidden/>
    <w:unhideWhenUsed/>
    <w:rsid w:val="001A0EA1"/>
    <w:rPr>
      <w:color w:val="605E5C"/>
      <w:shd w:val="clear" w:color="auto" w:fill="E1DFDD"/>
    </w:rPr>
  </w:style>
  <w:style w:type="paragraph" w:styleId="ListParagraph">
    <w:name w:val="List Paragraph"/>
    <w:basedOn w:val="Normal"/>
    <w:uiPriority w:val="34"/>
    <w:qFormat/>
    <w:rsid w:val="00022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l4@ms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r20\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MSUES</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Windows User</dc:creator>
  <cp:lastModifiedBy>Lloyd, Debra</cp:lastModifiedBy>
  <cp:revision>2</cp:revision>
  <cp:lastPrinted>2020-03-02T16:00:00Z</cp:lastPrinted>
  <dcterms:created xsi:type="dcterms:W3CDTF">2020-03-02T17:29:00Z</dcterms:created>
  <dcterms:modified xsi:type="dcterms:W3CDTF">2020-03-02T17:29:00Z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